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51"/>
        <w:gridCol w:w="1400"/>
        <w:gridCol w:w="2614"/>
        <w:gridCol w:w="2619"/>
      </w:tblGrid>
      <w:tr w:rsidR="005C7D8A" w:rsidRPr="00714CBE" w14:paraId="554F9262" w14:textId="77777777" w:rsidTr="000C2B88">
        <w:tc>
          <w:tcPr>
            <w:tcW w:w="10461" w:type="dxa"/>
            <w:gridSpan w:val="5"/>
            <w:tcBorders>
              <w:bottom w:val="single" w:sz="4" w:space="0" w:color="auto"/>
            </w:tcBorders>
          </w:tcPr>
          <w:p w14:paraId="50F4AAF6" w14:textId="6215278D" w:rsidR="005C7D8A" w:rsidRPr="00714CBE" w:rsidRDefault="005C7D8A" w:rsidP="000C2B88">
            <w:pPr>
              <w:spacing w:after="120"/>
              <w:rPr>
                <w:rFonts w:cstheme="minorHAnsi"/>
                <w:b/>
                <w:bCs/>
                <w:sz w:val="24"/>
                <w:szCs w:val="24"/>
              </w:rPr>
            </w:pPr>
            <w:r w:rsidRPr="00714CBE">
              <w:rPr>
                <w:rFonts w:eastAsia="Calibri" w:cstheme="minorHAnsi"/>
                <w:b/>
                <w:bCs/>
                <w:color w:val="00B1B0" w:themeColor="accent1"/>
                <w:sz w:val="24"/>
                <w:szCs w:val="24"/>
              </w:rPr>
              <w:t>Basic Information</w:t>
            </w:r>
          </w:p>
        </w:tc>
      </w:tr>
      <w:tr w:rsidR="00582EB2" w:rsidRPr="00714CBE" w14:paraId="103151B3" w14:textId="77777777" w:rsidTr="000C2B88">
        <w:tc>
          <w:tcPr>
            <w:tcW w:w="3828" w:type="dxa"/>
            <w:gridSpan w:val="2"/>
            <w:tcBorders>
              <w:top w:val="single" w:sz="4" w:space="0" w:color="auto"/>
              <w:left w:val="single" w:sz="4" w:space="0" w:color="auto"/>
              <w:bottom w:val="single" w:sz="4" w:space="0" w:color="auto"/>
              <w:right w:val="single" w:sz="4" w:space="0" w:color="auto"/>
            </w:tcBorders>
          </w:tcPr>
          <w:p w14:paraId="4C56CB91" w14:textId="4B114474" w:rsidR="00582EB2" w:rsidRPr="00714CBE" w:rsidRDefault="001954E3" w:rsidP="008E655C">
            <w:pPr>
              <w:spacing w:before="120" w:after="120"/>
              <w:rPr>
                <w:rFonts w:cstheme="minorHAnsi"/>
                <w:bCs/>
                <w:sz w:val="20"/>
                <w:szCs w:val="20"/>
              </w:rPr>
            </w:pPr>
            <w:r w:rsidRPr="00714CBE">
              <w:rPr>
                <w:rFonts w:cstheme="minorHAnsi"/>
                <w:bCs/>
                <w:sz w:val="20"/>
                <w:szCs w:val="20"/>
              </w:rPr>
              <w:t xml:space="preserve">Name: </w:t>
            </w:r>
          </w:p>
        </w:tc>
        <w:tc>
          <w:tcPr>
            <w:tcW w:w="6633" w:type="dxa"/>
            <w:gridSpan w:val="3"/>
            <w:tcBorders>
              <w:top w:val="single" w:sz="4" w:space="0" w:color="auto"/>
              <w:left w:val="single" w:sz="4" w:space="0" w:color="auto"/>
              <w:bottom w:val="single" w:sz="4" w:space="0" w:color="auto"/>
              <w:right w:val="single" w:sz="4" w:space="0" w:color="auto"/>
            </w:tcBorders>
          </w:tcPr>
          <w:sdt>
            <w:sdtPr>
              <w:rPr>
                <w:rFonts w:cstheme="minorHAnsi"/>
                <w:sz w:val="20"/>
                <w:szCs w:val="20"/>
              </w:rPr>
              <w:id w:val="-617446226"/>
              <w:placeholder>
                <w:docPart w:val="E79765F6E762428C96C93042262C7C01"/>
              </w:placeholder>
              <w:showingPlcHdr/>
            </w:sdtPr>
            <w:sdtEndPr/>
            <w:sdtContent>
              <w:p w14:paraId="38CC49A0" w14:textId="495CB1D1" w:rsidR="00582EB2" w:rsidRPr="00714CBE" w:rsidRDefault="008919B5" w:rsidP="008E655C">
                <w:pPr>
                  <w:spacing w:before="120" w:after="120"/>
                  <w:rPr>
                    <w:rFonts w:cstheme="minorHAnsi"/>
                    <w:sz w:val="20"/>
                    <w:szCs w:val="20"/>
                  </w:rPr>
                </w:pPr>
                <w:r w:rsidRPr="00714CBE">
                  <w:rPr>
                    <w:rStyle w:val="PlaceholderText"/>
                    <w:rFonts w:cstheme="minorHAnsi"/>
                    <w:sz w:val="20"/>
                    <w:szCs w:val="20"/>
                  </w:rPr>
                  <w:t>Click here to enter text.</w:t>
                </w:r>
              </w:p>
            </w:sdtContent>
          </w:sdt>
        </w:tc>
      </w:tr>
      <w:tr w:rsidR="00582EB2" w:rsidRPr="00714CBE" w14:paraId="5C4F8CC1" w14:textId="77777777" w:rsidTr="000C2B88">
        <w:tc>
          <w:tcPr>
            <w:tcW w:w="3828" w:type="dxa"/>
            <w:gridSpan w:val="2"/>
            <w:tcBorders>
              <w:top w:val="single" w:sz="4" w:space="0" w:color="auto"/>
              <w:left w:val="single" w:sz="4" w:space="0" w:color="auto"/>
              <w:bottom w:val="single" w:sz="4" w:space="0" w:color="auto"/>
              <w:right w:val="single" w:sz="4" w:space="0" w:color="auto"/>
            </w:tcBorders>
          </w:tcPr>
          <w:p w14:paraId="4F17F9F2" w14:textId="59A16472" w:rsidR="00582EB2" w:rsidRPr="00714CBE" w:rsidRDefault="001954E3" w:rsidP="008E655C">
            <w:pPr>
              <w:spacing w:before="120" w:after="120"/>
              <w:rPr>
                <w:rFonts w:cstheme="minorHAnsi"/>
                <w:bCs/>
                <w:sz w:val="20"/>
                <w:szCs w:val="20"/>
              </w:rPr>
            </w:pPr>
            <w:r w:rsidRPr="00714CBE">
              <w:rPr>
                <w:rFonts w:cstheme="minorHAnsi"/>
                <w:bCs/>
                <w:sz w:val="20"/>
                <w:szCs w:val="20"/>
              </w:rPr>
              <w:t xml:space="preserve">Email Address: </w:t>
            </w:r>
          </w:p>
        </w:tc>
        <w:tc>
          <w:tcPr>
            <w:tcW w:w="6633" w:type="dxa"/>
            <w:gridSpan w:val="3"/>
            <w:tcBorders>
              <w:top w:val="single" w:sz="4" w:space="0" w:color="auto"/>
              <w:left w:val="single" w:sz="4" w:space="0" w:color="auto"/>
              <w:bottom w:val="single" w:sz="4" w:space="0" w:color="auto"/>
              <w:right w:val="single" w:sz="4" w:space="0" w:color="auto"/>
            </w:tcBorders>
          </w:tcPr>
          <w:sdt>
            <w:sdtPr>
              <w:rPr>
                <w:rFonts w:cstheme="minorHAnsi"/>
                <w:sz w:val="20"/>
                <w:szCs w:val="20"/>
              </w:rPr>
              <w:id w:val="-16768177"/>
              <w:placeholder>
                <w:docPart w:val="4244D16464C2449FA027A020CA1935E9"/>
              </w:placeholder>
              <w:showingPlcHdr/>
            </w:sdtPr>
            <w:sdtEndPr/>
            <w:sdtContent>
              <w:p w14:paraId="65DCA269" w14:textId="4CBAA471" w:rsidR="00582EB2" w:rsidRPr="00714CBE" w:rsidRDefault="008919B5" w:rsidP="008E655C">
                <w:pPr>
                  <w:spacing w:before="120" w:after="120"/>
                  <w:rPr>
                    <w:rFonts w:cstheme="minorHAnsi"/>
                    <w:sz w:val="20"/>
                    <w:szCs w:val="20"/>
                  </w:rPr>
                </w:pPr>
                <w:r w:rsidRPr="00714CBE">
                  <w:rPr>
                    <w:rStyle w:val="PlaceholderText"/>
                    <w:rFonts w:cstheme="minorHAnsi"/>
                    <w:sz w:val="20"/>
                    <w:szCs w:val="20"/>
                  </w:rPr>
                  <w:t>Click here to enter text.</w:t>
                </w:r>
              </w:p>
            </w:sdtContent>
          </w:sdt>
        </w:tc>
      </w:tr>
      <w:tr w:rsidR="00582EB2" w:rsidRPr="00714CBE" w14:paraId="42639976" w14:textId="77777777" w:rsidTr="000C2B88">
        <w:tc>
          <w:tcPr>
            <w:tcW w:w="3828" w:type="dxa"/>
            <w:gridSpan w:val="2"/>
            <w:tcBorders>
              <w:top w:val="single" w:sz="4" w:space="0" w:color="auto"/>
              <w:left w:val="single" w:sz="4" w:space="0" w:color="auto"/>
              <w:bottom w:val="single" w:sz="4" w:space="0" w:color="auto"/>
              <w:right w:val="single" w:sz="4" w:space="0" w:color="auto"/>
            </w:tcBorders>
          </w:tcPr>
          <w:p w14:paraId="72D7B68E" w14:textId="467CC499" w:rsidR="00582EB2" w:rsidRPr="00714CBE" w:rsidRDefault="001954E3" w:rsidP="008E655C">
            <w:pPr>
              <w:spacing w:before="120" w:after="120"/>
              <w:rPr>
                <w:rFonts w:cstheme="minorHAnsi"/>
                <w:bCs/>
                <w:sz w:val="20"/>
                <w:szCs w:val="20"/>
              </w:rPr>
            </w:pPr>
            <w:r w:rsidRPr="00714CBE">
              <w:rPr>
                <w:rFonts w:cstheme="minorHAnsi"/>
                <w:bCs/>
                <w:sz w:val="20"/>
                <w:szCs w:val="20"/>
              </w:rPr>
              <w:t xml:space="preserve">Phone Number: </w:t>
            </w:r>
          </w:p>
        </w:tc>
        <w:tc>
          <w:tcPr>
            <w:tcW w:w="6633" w:type="dxa"/>
            <w:gridSpan w:val="3"/>
            <w:tcBorders>
              <w:top w:val="single" w:sz="4" w:space="0" w:color="auto"/>
              <w:left w:val="single" w:sz="4" w:space="0" w:color="auto"/>
              <w:bottom w:val="single" w:sz="4" w:space="0" w:color="auto"/>
              <w:right w:val="single" w:sz="4" w:space="0" w:color="auto"/>
            </w:tcBorders>
          </w:tcPr>
          <w:sdt>
            <w:sdtPr>
              <w:rPr>
                <w:rFonts w:cstheme="minorHAnsi"/>
                <w:sz w:val="20"/>
                <w:szCs w:val="20"/>
              </w:rPr>
              <w:id w:val="1521512748"/>
              <w:placeholder>
                <w:docPart w:val="1F80D06C92284D9C9B280027007AB1D1"/>
              </w:placeholder>
              <w:showingPlcHdr/>
            </w:sdtPr>
            <w:sdtEndPr/>
            <w:sdtContent>
              <w:p w14:paraId="58835BBF" w14:textId="0F52EBF5" w:rsidR="00582EB2" w:rsidRPr="00714CBE" w:rsidRDefault="008919B5" w:rsidP="008E655C">
                <w:pPr>
                  <w:spacing w:before="120" w:after="120"/>
                  <w:rPr>
                    <w:rFonts w:cstheme="minorHAnsi"/>
                    <w:sz w:val="20"/>
                    <w:szCs w:val="20"/>
                  </w:rPr>
                </w:pPr>
                <w:r w:rsidRPr="00714CBE">
                  <w:rPr>
                    <w:rStyle w:val="PlaceholderText"/>
                    <w:rFonts w:cstheme="minorHAnsi"/>
                    <w:sz w:val="20"/>
                    <w:szCs w:val="20"/>
                  </w:rPr>
                  <w:t>Click here to enter text.</w:t>
                </w:r>
              </w:p>
            </w:sdtContent>
          </w:sdt>
        </w:tc>
      </w:tr>
      <w:tr w:rsidR="00582EB2" w:rsidRPr="00714CBE" w14:paraId="5AEA435F" w14:textId="77777777" w:rsidTr="000C2B88">
        <w:tc>
          <w:tcPr>
            <w:tcW w:w="3828" w:type="dxa"/>
            <w:gridSpan w:val="2"/>
            <w:tcBorders>
              <w:top w:val="single" w:sz="4" w:space="0" w:color="auto"/>
              <w:left w:val="single" w:sz="4" w:space="0" w:color="auto"/>
              <w:bottom w:val="single" w:sz="4" w:space="0" w:color="auto"/>
              <w:right w:val="single" w:sz="4" w:space="0" w:color="auto"/>
            </w:tcBorders>
          </w:tcPr>
          <w:p w14:paraId="02030D00" w14:textId="26A94693" w:rsidR="00582EB2" w:rsidRPr="00714CBE" w:rsidRDefault="001954E3" w:rsidP="008E655C">
            <w:pPr>
              <w:spacing w:before="120" w:after="120"/>
              <w:rPr>
                <w:rFonts w:cstheme="minorHAnsi"/>
                <w:bCs/>
                <w:sz w:val="20"/>
                <w:szCs w:val="20"/>
              </w:rPr>
            </w:pPr>
            <w:r w:rsidRPr="00714CBE">
              <w:rPr>
                <w:rFonts w:cstheme="minorHAnsi"/>
                <w:bCs/>
                <w:sz w:val="20"/>
                <w:szCs w:val="20"/>
              </w:rPr>
              <w:t>Are you at least 18 years of age?</w:t>
            </w:r>
          </w:p>
        </w:tc>
        <w:sdt>
          <w:sdtPr>
            <w:rPr>
              <w:rFonts w:cstheme="minorHAnsi"/>
              <w:sz w:val="20"/>
              <w:szCs w:val="20"/>
            </w:rPr>
            <w:id w:val="-1709556717"/>
            <w:placeholder>
              <w:docPart w:val="8E971047BD5840258F48C642C0A36CE1"/>
            </w:placeholder>
            <w:showingPlcHdr/>
            <w:comboBox>
              <w:listItem w:value="Choose an item."/>
              <w:listItem w:displayText="Yes" w:value="Yes"/>
              <w:listItem w:displayText="No" w:value="No"/>
            </w:comboBox>
          </w:sdtPr>
          <w:sdtEndPr/>
          <w:sdtContent>
            <w:tc>
              <w:tcPr>
                <w:tcW w:w="6633" w:type="dxa"/>
                <w:gridSpan w:val="3"/>
                <w:tcBorders>
                  <w:top w:val="single" w:sz="4" w:space="0" w:color="auto"/>
                  <w:left w:val="single" w:sz="4" w:space="0" w:color="auto"/>
                  <w:bottom w:val="single" w:sz="4" w:space="0" w:color="auto"/>
                  <w:right w:val="single" w:sz="4" w:space="0" w:color="auto"/>
                </w:tcBorders>
              </w:tcPr>
              <w:p w14:paraId="4A167744" w14:textId="2893C2DF" w:rsidR="00582EB2" w:rsidRPr="00714CBE" w:rsidRDefault="000539BA" w:rsidP="008E655C">
                <w:pPr>
                  <w:spacing w:before="120" w:after="120"/>
                  <w:rPr>
                    <w:rFonts w:cstheme="minorHAnsi"/>
                    <w:sz w:val="20"/>
                    <w:szCs w:val="20"/>
                  </w:rPr>
                </w:pPr>
                <w:r w:rsidRPr="00714CBE">
                  <w:rPr>
                    <w:rStyle w:val="PlaceholderText"/>
                    <w:rFonts w:cstheme="minorHAnsi"/>
                    <w:sz w:val="20"/>
                    <w:szCs w:val="20"/>
                  </w:rPr>
                  <w:t>Choose an item.</w:t>
                </w:r>
              </w:p>
            </w:tc>
          </w:sdtContent>
        </w:sdt>
      </w:tr>
      <w:tr w:rsidR="00582EB2" w:rsidRPr="00714CBE" w14:paraId="577215DE" w14:textId="77777777" w:rsidTr="000C2B88">
        <w:tc>
          <w:tcPr>
            <w:tcW w:w="3828" w:type="dxa"/>
            <w:gridSpan w:val="2"/>
            <w:tcBorders>
              <w:top w:val="single" w:sz="4" w:space="0" w:color="auto"/>
              <w:left w:val="single" w:sz="4" w:space="0" w:color="auto"/>
              <w:bottom w:val="single" w:sz="4" w:space="0" w:color="auto"/>
              <w:right w:val="single" w:sz="4" w:space="0" w:color="auto"/>
            </w:tcBorders>
          </w:tcPr>
          <w:p w14:paraId="08AB190F" w14:textId="77777777" w:rsidR="00582EB2" w:rsidRPr="00714CBE" w:rsidRDefault="002F5681" w:rsidP="008E655C">
            <w:pPr>
              <w:spacing w:before="120" w:after="120"/>
              <w:rPr>
                <w:rFonts w:cstheme="minorHAnsi"/>
                <w:bCs/>
                <w:sz w:val="20"/>
                <w:szCs w:val="20"/>
              </w:rPr>
            </w:pPr>
            <w:r w:rsidRPr="00714CBE">
              <w:rPr>
                <w:rFonts w:cstheme="minorHAnsi"/>
                <w:bCs/>
                <w:sz w:val="20"/>
                <w:szCs w:val="20"/>
              </w:rPr>
              <w:t>Which region do you live in?</w:t>
            </w:r>
          </w:p>
          <w:p w14:paraId="682771EB" w14:textId="2DD405EB" w:rsidR="00EB5D6D" w:rsidRPr="00714CBE" w:rsidRDefault="00EB5D6D" w:rsidP="008E655C">
            <w:pPr>
              <w:spacing w:before="120" w:after="120"/>
              <w:rPr>
                <w:rFonts w:cstheme="minorHAnsi"/>
                <w:sz w:val="20"/>
                <w:szCs w:val="20"/>
              </w:rPr>
            </w:pPr>
            <w:r w:rsidRPr="00714CBE">
              <w:rPr>
                <w:rFonts w:cstheme="minorHAnsi"/>
                <w:sz w:val="20"/>
                <w:szCs w:val="20"/>
              </w:rPr>
              <w:t>If “Other</w:t>
            </w:r>
            <w:r w:rsidR="00CC161C">
              <w:rPr>
                <w:rFonts w:cstheme="minorHAnsi"/>
                <w:sz w:val="20"/>
                <w:szCs w:val="20"/>
              </w:rPr>
              <w:t>,</w:t>
            </w:r>
            <w:r w:rsidRPr="00714CBE">
              <w:rPr>
                <w:rFonts w:cstheme="minorHAnsi"/>
                <w:sz w:val="20"/>
                <w:szCs w:val="20"/>
              </w:rPr>
              <w:t>” what region do you live in?</w:t>
            </w:r>
          </w:p>
        </w:tc>
        <w:tc>
          <w:tcPr>
            <w:tcW w:w="6633" w:type="dxa"/>
            <w:gridSpan w:val="3"/>
            <w:tcBorders>
              <w:top w:val="single" w:sz="4" w:space="0" w:color="auto"/>
              <w:left w:val="single" w:sz="4" w:space="0" w:color="auto"/>
              <w:bottom w:val="single" w:sz="4" w:space="0" w:color="auto"/>
              <w:right w:val="single" w:sz="4" w:space="0" w:color="auto"/>
            </w:tcBorders>
          </w:tcPr>
          <w:sdt>
            <w:sdtPr>
              <w:rPr>
                <w:rFonts w:cstheme="minorHAnsi"/>
                <w:sz w:val="20"/>
                <w:szCs w:val="20"/>
              </w:rPr>
              <w:id w:val="1559905"/>
              <w:placeholder>
                <w:docPart w:val="30F881DAD09649F7BD75D11FFA3E3B35"/>
              </w:placeholder>
              <w:showingPlcHdr/>
              <w:comboBox>
                <w:listItem w:value="Choose an item."/>
                <w:listItem w:displayText="City of Guelph" w:value="City of Guelph"/>
                <w:listItem w:displayText="Region of Waterloo" w:value="Region of Waterloo"/>
                <w:listItem w:displayText="Wellington County" w:value="Wellington County"/>
                <w:listItem w:displayText="Other" w:value="Other"/>
              </w:comboBox>
            </w:sdtPr>
            <w:sdtEndPr/>
            <w:sdtContent>
              <w:p w14:paraId="734EE6F8" w14:textId="77777777" w:rsidR="00EB4CF5" w:rsidRPr="00714CBE" w:rsidRDefault="002E511D" w:rsidP="008E655C">
                <w:pPr>
                  <w:spacing w:before="120" w:after="120"/>
                  <w:rPr>
                    <w:rFonts w:cstheme="minorHAnsi"/>
                    <w:sz w:val="20"/>
                    <w:szCs w:val="20"/>
                  </w:rPr>
                </w:pPr>
                <w:r w:rsidRPr="00714CBE">
                  <w:rPr>
                    <w:rStyle w:val="PlaceholderText"/>
                    <w:rFonts w:cstheme="minorHAnsi"/>
                    <w:sz w:val="20"/>
                    <w:szCs w:val="20"/>
                  </w:rPr>
                  <w:t>Choose an item.</w:t>
                </w:r>
              </w:p>
            </w:sdtContent>
          </w:sdt>
          <w:p w14:paraId="4C4A3F7A" w14:textId="790B367D" w:rsidR="00EB4CF5" w:rsidRPr="00714CBE" w:rsidRDefault="00C31754" w:rsidP="008E655C">
            <w:pPr>
              <w:spacing w:before="120" w:after="120"/>
              <w:rPr>
                <w:rFonts w:cstheme="minorHAnsi"/>
                <w:sz w:val="20"/>
                <w:szCs w:val="20"/>
              </w:rPr>
            </w:pPr>
            <w:sdt>
              <w:sdtPr>
                <w:rPr>
                  <w:rFonts w:cstheme="minorHAnsi"/>
                  <w:sz w:val="20"/>
                  <w:szCs w:val="20"/>
                </w:rPr>
                <w:id w:val="-1669856904"/>
                <w:placeholder>
                  <w:docPart w:val="621E43E5F4A74F8B8356B3DA0E64068A"/>
                </w:placeholder>
                <w:showingPlcHdr/>
              </w:sdtPr>
              <w:sdtEndPr/>
              <w:sdtContent>
                <w:r w:rsidR="00EB4CF5" w:rsidRPr="00714CBE">
                  <w:rPr>
                    <w:rStyle w:val="PlaceholderText"/>
                    <w:rFonts w:cstheme="minorHAnsi"/>
                    <w:sz w:val="20"/>
                    <w:szCs w:val="20"/>
                  </w:rPr>
                  <w:t>Click here to enter text.</w:t>
                </w:r>
              </w:sdtContent>
            </w:sdt>
          </w:p>
        </w:tc>
      </w:tr>
      <w:tr w:rsidR="005C7D8A" w:rsidRPr="00714CBE" w14:paraId="04D0AB40" w14:textId="77777777" w:rsidTr="000C2B88">
        <w:tc>
          <w:tcPr>
            <w:tcW w:w="3828" w:type="dxa"/>
            <w:gridSpan w:val="2"/>
            <w:tcBorders>
              <w:top w:val="single" w:sz="4" w:space="0" w:color="auto"/>
              <w:left w:val="single" w:sz="4" w:space="0" w:color="auto"/>
              <w:bottom w:val="single" w:sz="4" w:space="0" w:color="auto"/>
              <w:right w:val="single" w:sz="4" w:space="0" w:color="auto"/>
            </w:tcBorders>
          </w:tcPr>
          <w:p w14:paraId="1E164360" w14:textId="0BF28697" w:rsidR="005C7D8A" w:rsidRPr="00714CBE" w:rsidRDefault="005C7D8A" w:rsidP="008E655C">
            <w:pPr>
              <w:spacing w:before="120" w:after="120"/>
              <w:rPr>
                <w:rFonts w:cstheme="minorHAnsi"/>
                <w:bCs/>
                <w:sz w:val="20"/>
                <w:szCs w:val="20"/>
              </w:rPr>
            </w:pPr>
            <w:r w:rsidRPr="00714CBE">
              <w:rPr>
                <w:rFonts w:cstheme="minorHAnsi"/>
                <w:bCs/>
                <w:sz w:val="20"/>
                <w:szCs w:val="20"/>
              </w:rPr>
              <w:t>How did you hear about this posting?</w:t>
            </w:r>
          </w:p>
        </w:tc>
        <w:tc>
          <w:tcPr>
            <w:tcW w:w="6633" w:type="dxa"/>
            <w:gridSpan w:val="3"/>
            <w:tcBorders>
              <w:top w:val="single" w:sz="4" w:space="0" w:color="auto"/>
              <w:left w:val="single" w:sz="4" w:space="0" w:color="auto"/>
              <w:bottom w:val="single" w:sz="4" w:space="0" w:color="auto"/>
              <w:right w:val="single" w:sz="4" w:space="0" w:color="auto"/>
            </w:tcBorders>
          </w:tcPr>
          <w:sdt>
            <w:sdtPr>
              <w:rPr>
                <w:rFonts w:cstheme="minorHAnsi"/>
                <w:sz w:val="20"/>
                <w:szCs w:val="20"/>
              </w:rPr>
              <w:id w:val="-1701850301"/>
              <w:placeholder>
                <w:docPart w:val="06A586776BC94D9AA20FF22BD6CF829C"/>
              </w:placeholder>
              <w:showingPlcHdr/>
            </w:sdtPr>
            <w:sdtEndPr/>
            <w:sdtContent>
              <w:p w14:paraId="57236B1A" w14:textId="6CF82AA4" w:rsidR="00CE0C0A" w:rsidRPr="00714CBE" w:rsidRDefault="00D970C0" w:rsidP="008E655C">
                <w:pPr>
                  <w:spacing w:before="120" w:after="120"/>
                  <w:rPr>
                    <w:rFonts w:cstheme="minorHAnsi"/>
                    <w:sz w:val="20"/>
                    <w:szCs w:val="20"/>
                  </w:rPr>
                </w:pPr>
                <w:r w:rsidRPr="00714CBE">
                  <w:rPr>
                    <w:rStyle w:val="PlaceholderText"/>
                    <w:rFonts w:cstheme="minorHAnsi"/>
                    <w:sz w:val="20"/>
                    <w:szCs w:val="20"/>
                  </w:rPr>
                  <w:t>Click here to enter text.</w:t>
                </w:r>
              </w:p>
            </w:sdtContent>
          </w:sdt>
        </w:tc>
      </w:tr>
      <w:tr w:rsidR="006542E0" w:rsidRPr="00714CBE" w14:paraId="05BEC01C" w14:textId="77777777" w:rsidTr="000C2B88">
        <w:tc>
          <w:tcPr>
            <w:tcW w:w="10461" w:type="dxa"/>
            <w:gridSpan w:val="5"/>
            <w:tcBorders>
              <w:top w:val="single" w:sz="4" w:space="0" w:color="auto"/>
            </w:tcBorders>
          </w:tcPr>
          <w:p w14:paraId="437F4D21" w14:textId="77777777" w:rsidR="006542E0" w:rsidRPr="00714CBE" w:rsidRDefault="006542E0" w:rsidP="005059FD">
            <w:pPr>
              <w:rPr>
                <w:rFonts w:eastAsia="Calibri" w:cstheme="minorHAnsi"/>
                <w:b/>
                <w:bCs/>
                <w:color w:val="00B1B0" w:themeColor="accent1"/>
                <w:sz w:val="12"/>
                <w:szCs w:val="12"/>
              </w:rPr>
            </w:pPr>
          </w:p>
        </w:tc>
      </w:tr>
      <w:tr w:rsidR="005C7D8A" w:rsidRPr="00714CBE" w14:paraId="6D2FE61C" w14:textId="77777777" w:rsidTr="000C2B88">
        <w:tc>
          <w:tcPr>
            <w:tcW w:w="10461" w:type="dxa"/>
            <w:gridSpan w:val="5"/>
            <w:tcBorders>
              <w:bottom w:val="single" w:sz="4" w:space="0" w:color="auto"/>
            </w:tcBorders>
          </w:tcPr>
          <w:p w14:paraId="21F91F3B" w14:textId="591A5B95" w:rsidR="005C7D8A" w:rsidRPr="00714CBE" w:rsidRDefault="005C7D8A" w:rsidP="000C2B88">
            <w:pPr>
              <w:spacing w:after="120"/>
              <w:rPr>
                <w:rFonts w:cstheme="minorHAnsi"/>
                <w:sz w:val="24"/>
                <w:szCs w:val="24"/>
              </w:rPr>
            </w:pPr>
            <w:r w:rsidRPr="00714CBE">
              <w:rPr>
                <w:rFonts w:eastAsia="Calibri" w:cstheme="minorHAnsi"/>
                <w:b/>
                <w:bCs/>
                <w:color w:val="00B1B0" w:themeColor="accent1"/>
                <w:sz w:val="24"/>
                <w:szCs w:val="24"/>
              </w:rPr>
              <w:t>Reason for Expressing Interest</w:t>
            </w:r>
          </w:p>
        </w:tc>
      </w:tr>
      <w:tr w:rsidR="005C7D8A" w:rsidRPr="00714CBE" w14:paraId="283F36B9" w14:textId="77777777" w:rsidTr="000C2B88">
        <w:tc>
          <w:tcPr>
            <w:tcW w:w="10461" w:type="dxa"/>
            <w:gridSpan w:val="5"/>
            <w:tcBorders>
              <w:top w:val="single" w:sz="4" w:space="0" w:color="auto"/>
              <w:left w:val="single" w:sz="4" w:space="0" w:color="auto"/>
              <w:bottom w:val="single" w:sz="4" w:space="0" w:color="auto"/>
              <w:right w:val="single" w:sz="4" w:space="0" w:color="auto"/>
            </w:tcBorders>
          </w:tcPr>
          <w:p w14:paraId="17391FEF" w14:textId="77777777" w:rsidR="005C7D8A" w:rsidRPr="00714CBE" w:rsidRDefault="005C7D8A" w:rsidP="008E655C">
            <w:pPr>
              <w:spacing w:before="120" w:after="120"/>
              <w:rPr>
                <w:rFonts w:cstheme="minorHAnsi"/>
                <w:sz w:val="20"/>
                <w:szCs w:val="20"/>
              </w:rPr>
            </w:pPr>
            <w:r w:rsidRPr="00714CBE">
              <w:rPr>
                <w:rFonts w:cstheme="minorHAnsi"/>
                <w:sz w:val="20"/>
                <w:szCs w:val="20"/>
              </w:rPr>
              <w:t xml:space="preserve">Briefly explain why you would like to join the CMHA Waterloo Wellington Board of Directors. </w:t>
            </w:r>
          </w:p>
          <w:sdt>
            <w:sdtPr>
              <w:rPr>
                <w:rFonts w:cstheme="minorHAnsi"/>
                <w:sz w:val="20"/>
                <w:szCs w:val="20"/>
              </w:rPr>
              <w:id w:val="453609209"/>
              <w:placeholder>
                <w:docPart w:val="5A18E1011035499EA52ABF6471F7103A"/>
              </w:placeholder>
              <w:showingPlcHdr/>
            </w:sdtPr>
            <w:sdtEndPr/>
            <w:sdtContent>
              <w:p w14:paraId="65311D55" w14:textId="3B6A6428" w:rsidR="00CE0C0A" w:rsidRPr="00714CBE" w:rsidRDefault="007B2ABB" w:rsidP="008E655C">
                <w:pPr>
                  <w:spacing w:before="120" w:after="120"/>
                  <w:rPr>
                    <w:rFonts w:cstheme="minorHAnsi"/>
                    <w:sz w:val="20"/>
                    <w:szCs w:val="20"/>
                  </w:rPr>
                </w:pPr>
                <w:r w:rsidRPr="00714CBE">
                  <w:rPr>
                    <w:rStyle w:val="PlaceholderText"/>
                    <w:rFonts w:cstheme="minorHAnsi"/>
                    <w:sz w:val="20"/>
                    <w:szCs w:val="20"/>
                  </w:rPr>
                  <w:t>Click here to enter text.</w:t>
                </w:r>
              </w:p>
            </w:sdtContent>
          </w:sdt>
        </w:tc>
      </w:tr>
      <w:tr w:rsidR="005C7D8A" w:rsidRPr="00714CBE" w14:paraId="295CC872" w14:textId="77777777" w:rsidTr="000C2B88">
        <w:tc>
          <w:tcPr>
            <w:tcW w:w="10461" w:type="dxa"/>
            <w:gridSpan w:val="5"/>
            <w:tcBorders>
              <w:top w:val="single" w:sz="4" w:space="0" w:color="auto"/>
              <w:left w:val="single" w:sz="4" w:space="0" w:color="auto"/>
              <w:bottom w:val="single" w:sz="4" w:space="0" w:color="auto"/>
              <w:right w:val="single" w:sz="4" w:space="0" w:color="auto"/>
            </w:tcBorders>
          </w:tcPr>
          <w:p w14:paraId="77BC1302" w14:textId="411F4D17" w:rsidR="00DD227C" w:rsidRPr="00714CBE" w:rsidRDefault="00DD227C" w:rsidP="008E655C">
            <w:pPr>
              <w:spacing w:before="120" w:after="120"/>
              <w:rPr>
                <w:rFonts w:cstheme="minorHAnsi"/>
                <w:sz w:val="20"/>
                <w:szCs w:val="20"/>
              </w:rPr>
            </w:pPr>
            <w:r>
              <w:rPr>
                <w:rStyle w:val="cf01"/>
              </w:rPr>
              <w:t xml:space="preserve">Briefly explain any experience you have that relates to helping marginalized and underrepresented individuals, particularly those with mental health &amp; </w:t>
            </w:r>
            <w:r w:rsidR="00B528B7">
              <w:rPr>
                <w:rStyle w:val="cf01"/>
              </w:rPr>
              <w:t xml:space="preserve">substance use health </w:t>
            </w:r>
            <w:r>
              <w:rPr>
                <w:rStyle w:val="cf01"/>
              </w:rPr>
              <w:t>challenges and developmental disabilities.</w:t>
            </w:r>
          </w:p>
          <w:sdt>
            <w:sdtPr>
              <w:rPr>
                <w:rFonts w:cstheme="minorHAnsi"/>
                <w:sz w:val="20"/>
                <w:szCs w:val="20"/>
              </w:rPr>
              <w:id w:val="-1328127923"/>
              <w:placeholder>
                <w:docPart w:val="E9206EB6E475470AA8CA5C9B9CE57275"/>
              </w:placeholder>
              <w:showingPlcHdr/>
            </w:sdtPr>
            <w:sdtEndPr/>
            <w:sdtContent>
              <w:p w14:paraId="0A8848C8" w14:textId="7B9122B4" w:rsidR="00CE0C0A" w:rsidRPr="00714CBE" w:rsidRDefault="007B2ABB" w:rsidP="008E655C">
                <w:pPr>
                  <w:spacing w:before="120" w:after="120"/>
                  <w:rPr>
                    <w:rFonts w:cstheme="minorHAnsi"/>
                    <w:sz w:val="20"/>
                    <w:szCs w:val="20"/>
                  </w:rPr>
                </w:pPr>
                <w:r w:rsidRPr="00714CBE">
                  <w:rPr>
                    <w:rStyle w:val="PlaceholderText"/>
                    <w:rFonts w:cstheme="minorHAnsi"/>
                    <w:sz w:val="20"/>
                    <w:szCs w:val="20"/>
                  </w:rPr>
                  <w:t>Click here to enter text.</w:t>
                </w:r>
              </w:p>
            </w:sdtContent>
          </w:sdt>
        </w:tc>
      </w:tr>
      <w:tr w:rsidR="005C7D8A" w:rsidRPr="00714CBE" w14:paraId="183D10A3" w14:textId="77777777" w:rsidTr="000C2B88">
        <w:tc>
          <w:tcPr>
            <w:tcW w:w="10461" w:type="dxa"/>
            <w:gridSpan w:val="5"/>
            <w:tcBorders>
              <w:top w:val="single" w:sz="4" w:space="0" w:color="auto"/>
              <w:left w:val="single" w:sz="4" w:space="0" w:color="auto"/>
              <w:bottom w:val="single" w:sz="4" w:space="0" w:color="auto"/>
              <w:right w:val="single" w:sz="4" w:space="0" w:color="auto"/>
            </w:tcBorders>
          </w:tcPr>
          <w:p w14:paraId="01149C86" w14:textId="77777777" w:rsidR="005C7D8A" w:rsidRPr="00714CBE" w:rsidRDefault="005C7D8A" w:rsidP="008E655C">
            <w:pPr>
              <w:spacing w:before="120" w:after="120"/>
              <w:rPr>
                <w:rFonts w:cstheme="minorHAnsi"/>
                <w:sz w:val="20"/>
                <w:szCs w:val="20"/>
              </w:rPr>
            </w:pPr>
            <w:r w:rsidRPr="00714CBE">
              <w:rPr>
                <w:rFonts w:cstheme="minorHAnsi"/>
                <w:sz w:val="20"/>
                <w:szCs w:val="20"/>
              </w:rPr>
              <w:t>Is there any other information the Selection Committee should consider as they review your application?</w:t>
            </w:r>
          </w:p>
          <w:sdt>
            <w:sdtPr>
              <w:rPr>
                <w:rFonts w:cstheme="minorHAnsi"/>
                <w:sz w:val="20"/>
                <w:szCs w:val="20"/>
              </w:rPr>
              <w:id w:val="1618866281"/>
              <w:placeholder>
                <w:docPart w:val="5842BD0B07704E5299FE64B6DE0458C8"/>
              </w:placeholder>
              <w:showingPlcHdr/>
            </w:sdtPr>
            <w:sdtEndPr/>
            <w:sdtContent>
              <w:p w14:paraId="14C9AEA1" w14:textId="09ED3ADF" w:rsidR="00CE0C0A" w:rsidRPr="00714CBE" w:rsidRDefault="007B2ABB" w:rsidP="008E655C">
                <w:pPr>
                  <w:spacing w:before="120" w:after="120"/>
                  <w:rPr>
                    <w:rFonts w:cstheme="minorHAnsi"/>
                    <w:sz w:val="20"/>
                    <w:szCs w:val="20"/>
                  </w:rPr>
                </w:pPr>
                <w:r w:rsidRPr="00714CBE">
                  <w:rPr>
                    <w:rStyle w:val="PlaceholderText"/>
                    <w:rFonts w:cstheme="minorHAnsi"/>
                    <w:sz w:val="20"/>
                    <w:szCs w:val="20"/>
                  </w:rPr>
                  <w:t>Click here to enter text.</w:t>
                </w:r>
              </w:p>
            </w:sdtContent>
          </w:sdt>
        </w:tc>
      </w:tr>
      <w:tr w:rsidR="006542E0" w:rsidRPr="00714CBE" w14:paraId="554BECE1" w14:textId="77777777" w:rsidTr="000C2B88">
        <w:tc>
          <w:tcPr>
            <w:tcW w:w="10461" w:type="dxa"/>
            <w:gridSpan w:val="5"/>
            <w:tcBorders>
              <w:top w:val="single" w:sz="4" w:space="0" w:color="auto"/>
            </w:tcBorders>
          </w:tcPr>
          <w:p w14:paraId="7345BC0B" w14:textId="77777777" w:rsidR="006542E0" w:rsidRPr="00714CBE" w:rsidRDefault="006542E0" w:rsidP="005059FD">
            <w:pPr>
              <w:rPr>
                <w:rFonts w:eastAsia="Calibri" w:cstheme="minorHAnsi"/>
                <w:b/>
                <w:bCs/>
                <w:color w:val="00B1B0" w:themeColor="accent1"/>
                <w:sz w:val="12"/>
                <w:szCs w:val="12"/>
              </w:rPr>
            </w:pPr>
          </w:p>
        </w:tc>
      </w:tr>
      <w:tr w:rsidR="005C7D8A" w:rsidRPr="00714CBE" w14:paraId="6F44479E" w14:textId="77777777" w:rsidTr="000C2B88">
        <w:tc>
          <w:tcPr>
            <w:tcW w:w="10461" w:type="dxa"/>
            <w:gridSpan w:val="5"/>
          </w:tcPr>
          <w:p w14:paraId="06E08B15" w14:textId="7AC3B503" w:rsidR="005C7D8A" w:rsidRPr="00714CBE" w:rsidRDefault="005C7D8A" w:rsidP="000C2B88">
            <w:pPr>
              <w:spacing w:after="120"/>
              <w:rPr>
                <w:rFonts w:cstheme="minorHAnsi"/>
                <w:sz w:val="24"/>
                <w:szCs w:val="24"/>
              </w:rPr>
            </w:pPr>
            <w:r w:rsidRPr="00714CBE">
              <w:rPr>
                <w:rFonts w:eastAsia="Calibri" w:cstheme="minorHAnsi"/>
                <w:b/>
                <w:bCs/>
                <w:color w:val="00B1B0" w:themeColor="accent1"/>
                <w:sz w:val="24"/>
                <w:szCs w:val="24"/>
              </w:rPr>
              <w:t>Knowledge, Skills, Experience</w:t>
            </w:r>
          </w:p>
        </w:tc>
      </w:tr>
      <w:tr w:rsidR="005C7D8A" w:rsidRPr="00714CBE" w14:paraId="7409DF42" w14:textId="77777777" w:rsidTr="00714CBE">
        <w:tc>
          <w:tcPr>
            <w:tcW w:w="10461" w:type="dxa"/>
            <w:gridSpan w:val="5"/>
            <w:tcBorders>
              <w:bottom w:val="single" w:sz="12" w:space="0" w:color="auto"/>
            </w:tcBorders>
          </w:tcPr>
          <w:p w14:paraId="440BFE30" w14:textId="77777777" w:rsidR="007A6450" w:rsidRPr="00714CBE" w:rsidRDefault="007A6450" w:rsidP="007A6450">
            <w:pPr>
              <w:spacing w:before="120" w:after="120"/>
              <w:rPr>
                <w:rFonts w:cstheme="minorHAnsi"/>
                <w:sz w:val="20"/>
                <w:szCs w:val="20"/>
              </w:rPr>
            </w:pPr>
            <w:r w:rsidRPr="00714CBE">
              <w:rPr>
                <w:rFonts w:cstheme="minorHAnsi"/>
                <w:sz w:val="20"/>
                <w:szCs w:val="20"/>
              </w:rPr>
              <w:t>Please indicate your areas of knowledge, skills and experience below.</w:t>
            </w:r>
          </w:p>
          <w:p w14:paraId="262BA947" w14:textId="355F67EB" w:rsidR="008C61C2" w:rsidRPr="00714CBE" w:rsidRDefault="007A6450" w:rsidP="008E655C">
            <w:pPr>
              <w:spacing w:before="120" w:after="120"/>
              <w:rPr>
                <w:rFonts w:cstheme="minorHAnsi"/>
                <w:sz w:val="20"/>
                <w:szCs w:val="20"/>
              </w:rPr>
            </w:pPr>
            <w:r w:rsidRPr="00714CBE">
              <w:rPr>
                <w:rFonts w:cstheme="minorHAnsi"/>
                <w:b/>
                <w:bCs/>
                <w:sz w:val="20"/>
                <w:szCs w:val="20"/>
              </w:rPr>
              <w:t>Basic</w:t>
            </w:r>
            <w:r w:rsidRPr="00714CBE">
              <w:rPr>
                <w:rFonts w:cstheme="minorHAnsi"/>
                <w:sz w:val="20"/>
                <w:szCs w:val="20"/>
              </w:rPr>
              <w:t xml:space="preserve"> – limited exposure</w:t>
            </w:r>
            <w:r w:rsidRPr="00714CBE">
              <w:rPr>
                <w:rFonts w:cstheme="minorHAnsi"/>
                <w:sz w:val="20"/>
                <w:szCs w:val="20"/>
              </w:rPr>
              <w:br/>
            </w:r>
            <w:r w:rsidRPr="00714CBE">
              <w:rPr>
                <w:rFonts w:cstheme="minorHAnsi"/>
                <w:b/>
                <w:bCs/>
                <w:sz w:val="20"/>
                <w:szCs w:val="20"/>
              </w:rPr>
              <w:t>Intermediate</w:t>
            </w:r>
            <w:r w:rsidRPr="00714CBE">
              <w:rPr>
                <w:rFonts w:cstheme="minorHAnsi"/>
                <w:sz w:val="20"/>
                <w:szCs w:val="20"/>
              </w:rPr>
              <w:t xml:space="preserve"> – personal or work experience; some training or education</w:t>
            </w:r>
            <w:r w:rsidRPr="00714CBE">
              <w:rPr>
                <w:rFonts w:cstheme="minorHAnsi"/>
                <w:sz w:val="20"/>
                <w:szCs w:val="20"/>
              </w:rPr>
              <w:br/>
            </w:r>
            <w:r w:rsidRPr="00714CBE">
              <w:rPr>
                <w:rFonts w:cstheme="minorHAnsi"/>
                <w:b/>
                <w:bCs/>
                <w:sz w:val="20"/>
                <w:szCs w:val="20"/>
              </w:rPr>
              <w:t>Advanced</w:t>
            </w:r>
            <w:r w:rsidRPr="00714CBE">
              <w:rPr>
                <w:rFonts w:cstheme="minorHAnsi"/>
                <w:sz w:val="20"/>
                <w:szCs w:val="20"/>
              </w:rPr>
              <w:t xml:space="preserve"> – competent practitioner or expert; able to instruct or advise others in the skill area</w:t>
            </w:r>
          </w:p>
        </w:tc>
      </w:tr>
      <w:tr w:rsidR="00122673" w:rsidRPr="00714CBE" w14:paraId="35AC6D4B" w14:textId="77777777" w:rsidTr="000C2B88">
        <w:tc>
          <w:tcPr>
            <w:tcW w:w="2977" w:type="dxa"/>
            <w:tcBorders>
              <w:top w:val="single" w:sz="12" w:space="0" w:color="auto"/>
              <w:left w:val="single" w:sz="12" w:space="0" w:color="auto"/>
              <w:bottom w:val="single" w:sz="6" w:space="0" w:color="auto"/>
              <w:right w:val="single" w:sz="6" w:space="0" w:color="auto"/>
            </w:tcBorders>
            <w:shd w:val="clear" w:color="auto" w:fill="auto"/>
          </w:tcPr>
          <w:p w14:paraId="7BBF8118" w14:textId="77777777" w:rsidR="001C3BB1" w:rsidRPr="00714CBE" w:rsidRDefault="001C3BB1" w:rsidP="00DD72D7">
            <w:pPr>
              <w:rPr>
                <w:rFonts w:cstheme="minorHAnsi"/>
                <w:b/>
                <w:bCs/>
                <w:sz w:val="20"/>
                <w:szCs w:val="20"/>
              </w:rPr>
            </w:pPr>
            <w:r w:rsidRPr="00714CBE">
              <w:rPr>
                <w:rFonts w:cstheme="minorHAnsi"/>
                <w:b/>
                <w:bCs/>
                <w:sz w:val="20"/>
                <w:szCs w:val="20"/>
              </w:rPr>
              <w:t>Board and Governance</w:t>
            </w:r>
          </w:p>
        </w:tc>
        <w:tc>
          <w:tcPr>
            <w:tcW w:w="2251" w:type="dxa"/>
            <w:gridSpan w:val="2"/>
            <w:tcBorders>
              <w:top w:val="single" w:sz="12"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1310286908"/>
              <w:placeholder>
                <w:docPart w:val="A0C8B916D32F4E3398939265B1B7F770"/>
              </w:placeholder>
              <w:showingPlcHdr/>
              <w:comboBox>
                <w:listItem w:value="Choose an item."/>
                <w:listItem w:displayText="Basic" w:value="Basic"/>
                <w:listItem w:displayText="Intermediate" w:value="Intermediate"/>
                <w:listItem w:displayText="Advanced" w:value="Advanced"/>
              </w:comboBox>
            </w:sdtPr>
            <w:sdtEndPr/>
            <w:sdtContent>
              <w:p w14:paraId="7CC873D2" w14:textId="77777777" w:rsidR="001C3BB1" w:rsidRPr="00714CBE" w:rsidRDefault="001C3BB1" w:rsidP="00DD72D7">
                <w:pPr>
                  <w:rPr>
                    <w:rFonts w:cstheme="minorHAnsi"/>
                    <w:sz w:val="20"/>
                    <w:szCs w:val="20"/>
                  </w:rPr>
                </w:pPr>
                <w:r w:rsidRPr="00714CBE">
                  <w:rPr>
                    <w:rStyle w:val="PlaceholderText"/>
                    <w:rFonts w:cstheme="minorHAnsi"/>
                  </w:rPr>
                  <w:t>Choose an item.</w:t>
                </w:r>
              </w:p>
            </w:sdtContent>
          </w:sdt>
        </w:tc>
        <w:tc>
          <w:tcPr>
            <w:tcW w:w="2614" w:type="dxa"/>
            <w:tcBorders>
              <w:top w:val="single" w:sz="12" w:space="0" w:color="auto"/>
              <w:left w:val="single" w:sz="12" w:space="0" w:color="auto"/>
              <w:bottom w:val="single" w:sz="6" w:space="0" w:color="auto"/>
              <w:right w:val="single" w:sz="6" w:space="0" w:color="auto"/>
            </w:tcBorders>
            <w:shd w:val="clear" w:color="auto" w:fill="auto"/>
          </w:tcPr>
          <w:p w14:paraId="3110341A" w14:textId="77777777" w:rsidR="001C3BB1" w:rsidRPr="00714CBE" w:rsidRDefault="001C3BB1" w:rsidP="00DD72D7">
            <w:pPr>
              <w:rPr>
                <w:rFonts w:cstheme="minorHAnsi"/>
                <w:b/>
                <w:bCs/>
                <w:sz w:val="20"/>
                <w:szCs w:val="20"/>
              </w:rPr>
            </w:pPr>
            <w:r w:rsidRPr="00714CBE">
              <w:rPr>
                <w:rFonts w:cstheme="minorHAnsi"/>
                <w:b/>
                <w:bCs/>
                <w:sz w:val="20"/>
                <w:szCs w:val="20"/>
              </w:rPr>
              <w:t>Mental Health</w:t>
            </w:r>
          </w:p>
        </w:tc>
        <w:tc>
          <w:tcPr>
            <w:tcW w:w="2619" w:type="dxa"/>
            <w:tcBorders>
              <w:top w:val="single" w:sz="12"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1642180251"/>
              <w:placeholder>
                <w:docPart w:val="422F1485329249B9A7B79F64E06C550B"/>
              </w:placeholder>
              <w:showingPlcHdr/>
              <w:comboBox>
                <w:listItem w:value="Choose an item."/>
                <w:listItem w:displayText="Basic" w:value="Basic"/>
                <w:listItem w:displayText="Intermediate" w:value="Intermediate"/>
                <w:listItem w:displayText="Advanced" w:value="Advanced"/>
              </w:comboBox>
            </w:sdtPr>
            <w:sdtEndPr/>
            <w:sdtContent>
              <w:p w14:paraId="55ABAA2D" w14:textId="77777777" w:rsidR="001C3BB1" w:rsidRPr="00714CBE" w:rsidRDefault="001C3BB1" w:rsidP="00DD72D7">
                <w:pPr>
                  <w:rPr>
                    <w:rFonts w:cstheme="minorHAnsi"/>
                    <w:sz w:val="20"/>
                    <w:szCs w:val="20"/>
                  </w:rPr>
                </w:pPr>
                <w:r w:rsidRPr="00714CBE">
                  <w:rPr>
                    <w:rStyle w:val="PlaceholderText"/>
                    <w:rFonts w:cstheme="minorHAnsi"/>
                  </w:rPr>
                  <w:t>Choose an item.</w:t>
                </w:r>
              </w:p>
            </w:sdtContent>
          </w:sdt>
        </w:tc>
      </w:tr>
      <w:tr w:rsidR="00122673" w:rsidRPr="00714CBE" w14:paraId="3AA35896" w14:textId="77777777" w:rsidTr="000C2B88">
        <w:tc>
          <w:tcPr>
            <w:tcW w:w="2977" w:type="dxa"/>
            <w:tcBorders>
              <w:top w:val="single" w:sz="6" w:space="0" w:color="auto"/>
              <w:left w:val="single" w:sz="12" w:space="0" w:color="auto"/>
              <w:bottom w:val="single" w:sz="12" w:space="0" w:color="auto"/>
              <w:right w:val="single" w:sz="6" w:space="0" w:color="auto"/>
            </w:tcBorders>
            <w:shd w:val="clear" w:color="auto" w:fill="auto"/>
          </w:tcPr>
          <w:p w14:paraId="32E9B422" w14:textId="77777777" w:rsidR="001C3BB1" w:rsidRPr="00714CBE" w:rsidRDefault="001C3BB1" w:rsidP="00DD72D7">
            <w:pPr>
              <w:rPr>
                <w:rFonts w:cstheme="minorHAnsi"/>
                <w:b/>
                <w:bCs/>
                <w:sz w:val="20"/>
                <w:szCs w:val="20"/>
              </w:rPr>
            </w:pPr>
            <w:r w:rsidRPr="00714CBE">
              <w:rPr>
                <w:rFonts w:cstheme="minorHAnsi"/>
                <w:b/>
                <w:bCs/>
                <w:sz w:val="20"/>
                <w:szCs w:val="20"/>
              </w:rPr>
              <w:t>Strategic Planning</w:t>
            </w:r>
          </w:p>
        </w:tc>
        <w:tc>
          <w:tcPr>
            <w:tcW w:w="2251" w:type="dxa"/>
            <w:gridSpan w:val="2"/>
            <w:tcBorders>
              <w:top w:val="single" w:sz="6" w:space="0" w:color="auto"/>
              <w:left w:val="single" w:sz="6" w:space="0" w:color="auto"/>
              <w:bottom w:val="single" w:sz="12" w:space="0" w:color="auto"/>
              <w:right w:val="single" w:sz="12" w:space="0" w:color="auto"/>
            </w:tcBorders>
            <w:shd w:val="clear" w:color="auto" w:fill="auto"/>
          </w:tcPr>
          <w:sdt>
            <w:sdtPr>
              <w:rPr>
                <w:rFonts w:cstheme="minorHAnsi"/>
                <w:sz w:val="20"/>
                <w:szCs w:val="20"/>
              </w:rPr>
              <w:id w:val="-611595772"/>
              <w:placeholder>
                <w:docPart w:val="80D4A015F0C8454C818C4029C9EA7518"/>
              </w:placeholder>
              <w:showingPlcHdr/>
              <w:comboBox>
                <w:listItem w:value="Choose an item."/>
                <w:listItem w:displayText="Basic" w:value="Basic"/>
                <w:listItem w:displayText="Intermediate" w:value="Intermediate"/>
                <w:listItem w:displayText="Advanced" w:value="Advanced"/>
              </w:comboBox>
            </w:sdtPr>
            <w:sdtEndPr/>
            <w:sdtContent>
              <w:p w14:paraId="4AB046AE" w14:textId="77777777" w:rsidR="001C3BB1" w:rsidRPr="00714CBE" w:rsidRDefault="001C3BB1" w:rsidP="00DD72D7">
                <w:pPr>
                  <w:rPr>
                    <w:rFonts w:cstheme="minorHAnsi"/>
                    <w:sz w:val="20"/>
                    <w:szCs w:val="20"/>
                  </w:rPr>
                </w:pPr>
                <w:r w:rsidRPr="00714CBE">
                  <w:rPr>
                    <w:rStyle w:val="PlaceholderText"/>
                    <w:rFonts w:cstheme="minorHAnsi"/>
                  </w:rPr>
                  <w:t>Choose an item.</w:t>
                </w:r>
              </w:p>
            </w:sdtContent>
          </w:sdt>
        </w:tc>
        <w:tc>
          <w:tcPr>
            <w:tcW w:w="2614" w:type="dxa"/>
            <w:tcBorders>
              <w:top w:val="single" w:sz="6" w:space="0" w:color="auto"/>
              <w:left w:val="single" w:sz="12" w:space="0" w:color="auto"/>
              <w:bottom w:val="single" w:sz="6" w:space="0" w:color="auto"/>
              <w:right w:val="single" w:sz="6" w:space="0" w:color="auto"/>
            </w:tcBorders>
            <w:shd w:val="clear" w:color="auto" w:fill="auto"/>
          </w:tcPr>
          <w:p w14:paraId="6794623E" w14:textId="46E99250" w:rsidR="001C3BB1" w:rsidRPr="00714CBE" w:rsidRDefault="00B528B7" w:rsidP="00DD72D7">
            <w:pPr>
              <w:rPr>
                <w:rFonts w:cstheme="minorHAnsi"/>
                <w:b/>
                <w:bCs/>
                <w:sz w:val="20"/>
                <w:szCs w:val="20"/>
              </w:rPr>
            </w:pPr>
            <w:r>
              <w:rPr>
                <w:rFonts w:cstheme="minorHAnsi"/>
                <w:b/>
                <w:bCs/>
                <w:sz w:val="20"/>
                <w:szCs w:val="20"/>
              </w:rPr>
              <w:t>Substance Use Health</w:t>
            </w:r>
          </w:p>
        </w:tc>
        <w:tc>
          <w:tcPr>
            <w:tcW w:w="2619" w:type="dxa"/>
            <w:tcBorders>
              <w:top w:val="single" w:sz="6"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1767967438"/>
              <w:placeholder>
                <w:docPart w:val="9D4EFD16D8A643769487B2BF28D70D28"/>
              </w:placeholder>
              <w:showingPlcHdr/>
              <w:comboBox>
                <w:listItem w:value="Choose an item."/>
                <w:listItem w:displayText="Basic" w:value="Basic"/>
                <w:listItem w:displayText="Intermediate" w:value="Intermediate"/>
                <w:listItem w:displayText="Advanced" w:value="Advanced"/>
              </w:comboBox>
            </w:sdtPr>
            <w:sdtEndPr/>
            <w:sdtContent>
              <w:p w14:paraId="4289C6FB" w14:textId="77777777" w:rsidR="001C3BB1" w:rsidRPr="00714CBE" w:rsidRDefault="001C3BB1" w:rsidP="00DD72D7">
                <w:pPr>
                  <w:rPr>
                    <w:rFonts w:cstheme="minorHAnsi"/>
                    <w:sz w:val="20"/>
                    <w:szCs w:val="20"/>
                  </w:rPr>
                </w:pPr>
                <w:r w:rsidRPr="00714CBE">
                  <w:rPr>
                    <w:rStyle w:val="PlaceholderText"/>
                    <w:rFonts w:cstheme="minorHAnsi"/>
                  </w:rPr>
                  <w:t>Choose an item.</w:t>
                </w:r>
              </w:p>
            </w:sdtContent>
          </w:sdt>
        </w:tc>
      </w:tr>
      <w:tr w:rsidR="004A5734" w:rsidRPr="00714CBE" w14:paraId="629B40D4" w14:textId="77777777" w:rsidTr="000C2B88">
        <w:tc>
          <w:tcPr>
            <w:tcW w:w="2977" w:type="dxa"/>
            <w:tcBorders>
              <w:top w:val="single" w:sz="12" w:space="0" w:color="auto"/>
              <w:left w:val="single" w:sz="12" w:space="0" w:color="auto"/>
              <w:bottom w:val="single" w:sz="6" w:space="0" w:color="auto"/>
              <w:right w:val="single" w:sz="6" w:space="0" w:color="auto"/>
            </w:tcBorders>
            <w:shd w:val="clear" w:color="auto" w:fill="auto"/>
          </w:tcPr>
          <w:p w14:paraId="278A3E52" w14:textId="3E68A0DB" w:rsidR="00122673" w:rsidRPr="00714CBE" w:rsidRDefault="00122673" w:rsidP="00122673">
            <w:pPr>
              <w:rPr>
                <w:rFonts w:cstheme="minorHAnsi"/>
                <w:b/>
                <w:bCs/>
                <w:sz w:val="20"/>
                <w:szCs w:val="20"/>
              </w:rPr>
            </w:pPr>
            <w:r w:rsidRPr="00714CBE">
              <w:rPr>
                <w:rFonts w:cstheme="minorHAnsi"/>
                <w:b/>
                <w:bCs/>
                <w:sz w:val="20"/>
                <w:szCs w:val="20"/>
              </w:rPr>
              <w:t>Finance</w:t>
            </w:r>
          </w:p>
        </w:tc>
        <w:tc>
          <w:tcPr>
            <w:tcW w:w="2251" w:type="dxa"/>
            <w:gridSpan w:val="2"/>
            <w:tcBorders>
              <w:top w:val="single" w:sz="12"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1035266274"/>
              <w:placeholder>
                <w:docPart w:val="7C3B019585954278931949CE69E94254"/>
              </w:placeholder>
              <w:showingPlcHdr/>
              <w:comboBox>
                <w:listItem w:value="Choose an item."/>
                <w:listItem w:displayText="Basic" w:value="Basic"/>
                <w:listItem w:displayText="Intermediate" w:value="Intermediate"/>
                <w:listItem w:displayText="Advanced" w:value="Advanced"/>
              </w:comboBox>
            </w:sdtPr>
            <w:sdtEndPr/>
            <w:sdtContent>
              <w:p w14:paraId="7D85A2BB" w14:textId="77777777" w:rsidR="00122673" w:rsidRPr="00714CBE" w:rsidRDefault="00122673" w:rsidP="00122673">
                <w:pPr>
                  <w:rPr>
                    <w:rFonts w:cstheme="minorHAnsi"/>
                    <w:sz w:val="20"/>
                    <w:szCs w:val="20"/>
                  </w:rPr>
                </w:pPr>
                <w:r w:rsidRPr="00714CBE">
                  <w:rPr>
                    <w:rStyle w:val="PlaceholderText"/>
                    <w:rFonts w:cstheme="minorHAnsi"/>
                  </w:rPr>
                  <w:t>Choose an item.</w:t>
                </w:r>
              </w:p>
            </w:sdtContent>
          </w:sdt>
        </w:tc>
        <w:tc>
          <w:tcPr>
            <w:tcW w:w="2614" w:type="dxa"/>
            <w:tcBorders>
              <w:top w:val="single" w:sz="6" w:space="0" w:color="auto"/>
              <w:left w:val="single" w:sz="12" w:space="0" w:color="auto"/>
              <w:bottom w:val="single" w:sz="12" w:space="0" w:color="auto"/>
              <w:right w:val="single" w:sz="6" w:space="0" w:color="auto"/>
            </w:tcBorders>
            <w:shd w:val="clear" w:color="auto" w:fill="auto"/>
          </w:tcPr>
          <w:p w14:paraId="0AC0E310" w14:textId="01FF9C67" w:rsidR="00122673" w:rsidRPr="00714CBE" w:rsidRDefault="002831A8" w:rsidP="00122673">
            <w:pPr>
              <w:rPr>
                <w:rFonts w:cstheme="minorHAnsi"/>
                <w:b/>
                <w:bCs/>
                <w:sz w:val="20"/>
                <w:szCs w:val="20"/>
              </w:rPr>
            </w:pPr>
            <w:r w:rsidRPr="00714CBE">
              <w:rPr>
                <w:rFonts w:cstheme="minorHAnsi"/>
                <w:b/>
                <w:bCs/>
                <w:sz w:val="20"/>
                <w:szCs w:val="20"/>
              </w:rPr>
              <w:t>Front Line/Clinical Healthcare</w:t>
            </w:r>
          </w:p>
        </w:tc>
        <w:tc>
          <w:tcPr>
            <w:tcW w:w="2619" w:type="dxa"/>
            <w:tcBorders>
              <w:top w:val="single" w:sz="6" w:space="0" w:color="auto"/>
              <w:left w:val="single" w:sz="6" w:space="0" w:color="auto"/>
              <w:bottom w:val="single" w:sz="12" w:space="0" w:color="auto"/>
              <w:right w:val="single" w:sz="12" w:space="0" w:color="auto"/>
            </w:tcBorders>
            <w:shd w:val="clear" w:color="auto" w:fill="auto"/>
          </w:tcPr>
          <w:sdt>
            <w:sdtPr>
              <w:rPr>
                <w:rFonts w:cstheme="minorHAnsi"/>
                <w:sz w:val="20"/>
                <w:szCs w:val="20"/>
              </w:rPr>
              <w:id w:val="511802049"/>
              <w:placeholder>
                <w:docPart w:val="5BFDC99C1DD3490E8C950D2599EFF230"/>
              </w:placeholder>
              <w:showingPlcHdr/>
              <w:comboBox>
                <w:listItem w:value="Choose an item."/>
                <w:listItem w:displayText="Basic" w:value="Basic"/>
                <w:listItem w:displayText="Intermediate" w:value="Intermediate"/>
                <w:listItem w:displayText="Advanced" w:value="Advanced"/>
              </w:comboBox>
            </w:sdtPr>
            <w:sdtEndPr/>
            <w:sdtContent>
              <w:p w14:paraId="24D38B7F" w14:textId="77777777" w:rsidR="00122673" w:rsidRPr="00714CBE" w:rsidRDefault="00122673" w:rsidP="00122673">
                <w:pPr>
                  <w:rPr>
                    <w:rFonts w:cstheme="minorHAnsi"/>
                    <w:sz w:val="20"/>
                    <w:szCs w:val="20"/>
                  </w:rPr>
                </w:pPr>
                <w:r w:rsidRPr="00714CBE">
                  <w:rPr>
                    <w:rStyle w:val="PlaceholderText"/>
                    <w:rFonts w:cstheme="minorHAnsi"/>
                  </w:rPr>
                  <w:t>Choose an item.</w:t>
                </w:r>
              </w:p>
            </w:sdtContent>
          </w:sdt>
        </w:tc>
      </w:tr>
      <w:tr w:rsidR="00122673" w:rsidRPr="00714CBE" w14:paraId="52FA3596" w14:textId="77777777" w:rsidTr="000C2B88">
        <w:trPr>
          <w:trHeight w:val="180"/>
        </w:trPr>
        <w:tc>
          <w:tcPr>
            <w:tcW w:w="2977" w:type="dxa"/>
            <w:tcBorders>
              <w:top w:val="single" w:sz="6" w:space="0" w:color="auto"/>
              <w:left w:val="single" w:sz="12" w:space="0" w:color="auto"/>
              <w:bottom w:val="single" w:sz="6" w:space="0" w:color="auto"/>
              <w:right w:val="single" w:sz="6" w:space="0" w:color="auto"/>
            </w:tcBorders>
            <w:shd w:val="clear" w:color="auto" w:fill="auto"/>
          </w:tcPr>
          <w:p w14:paraId="7912FFF8" w14:textId="4EEFD823" w:rsidR="00122673" w:rsidRPr="00714CBE" w:rsidRDefault="00122673" w:rsidP="00122673">
            <w:pPr>
              <w:rPr>
                <w:rFonts w:cstheme="minorHAnsi"/>
                <w:b/>
                <w:bCs/>
                <w:sz w:val="20"/>
                <w:szCs w:val="20"/>
              </w:rPr>
            </w:pPr>
            <w:r w:rsidRPr="00714CBE">
              <w:rPr>
                <w:rFonts w:cstheme="minorHAnsi"/>
                <w:b/>
                <w:bCs/>
                <w:sz w:val="20"/>
                <w:szCs w:val="20"/>
              </w:rPr>
              <w:t>Fund Development</w:t>
            </w:r>
          </w:p>
        </w:tc>
        <w:tc>
          <w:tcPr>
            <w:tcW w:w="2251" w:type="dxa"/>
            <w:gridSpan w:val="2"/>
            <w:tcBorders>
              <w:top w:val="single" w:sz="6"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1595701866"/>
              <w:placeholder>
                <w:docPart w:val="9C321AC41E7E4625B18B14801ADA6948"/>
              </w:placeholder>
              <w:showingPlcHdr/>
              <w:comboBox>
                <w:listItem w:value="Choose an item."/>
                <w:listItem w:displayText="Basic" w:value="Basic"/>
                <w:listItem w:displayText="Intermediate" w:value="Intermediate"/>
                <w:listItem w:displayText="Advanced" w:value="Advanced"/>
              </w:comboBox>
            </w:sdtPr>
            <w:sdtEndPr/>
            <w:sdtContent>
              <w:p w14:paraId="68F2D011" w14:textId="77777777" w:rsidR="00122673" w:rsidRPr="00714CBE" w:rsidRDefault="00122673" w:rsidP="00122673">
                <w:pPr>
                  <w:rPr>
                    <w:rFonts w:cstheme="minorHAnsi"/>
                    <w:sz w:val="20"/>
                    <w:szCs w:val="20"/>
                  </w:rPr>
                </w:pPr>
                <w:r w:rsidRPr="00714CBE">
                  <w:rPr>
                    <w:rStyle w:val="PlaceholderText"/>
                    <w:rFonts w:cstheme="minorHAnsi"/>
                  </w:rPr>
                  <w:t>Choose an item.</w:t>
                </w:r>
              </w:p>
            </w:sdtContent>
          </w:sdt>
        </w:tc>
        <w:tc>
          <w:tcPr>
            <w:tcW w:w="2614" w:type="dxa"/>
            <w:tcBorders>
              <w:top w:val="single" w:sz="12" w:space="0" w:color="auto"/>
              <w:left w:val="single" w:sz="12" w:space="0" w:color="auto"/>
              <w:bottom w:val="single" w:sz="6" w:space="0" w:color="auto"/>
              <w:right w:val="single" w:sz="6" w:space="0" w:color="auto"/>
            </w:tcBorders>
            <w:shd w:val="clear" w:color="auto" w:fill="auto"/>
          </w:tcPr>
          <w:p w14:paraId="4625097F" w14:textId="4ACD465A" w:rsidR="00122673" w:rsidRPr="00714CBE" w:rsidRDefault="002831A8" w:rsidP="00122673">
            <w:pPr>
              <w:rPr>
                <w:rFonts w:cstheme="minorHAnsi"/>
                <w:b/>
                <w:bCs/>
                <w:sz w:val="20"/>
                <w:szCs w:val="20"/>
              </w:rPr>
            </w:pPr>
            <w:r w:rsidRPr="00714CBE">
              <w:rPr>
                <w:rFonts w:cstheme="minorHAnsi"/>
                <w:b/>
                <w:bCs/>
                <w:sz w:val="20"/>
                <w:szCs w:val="20"/>
              </w:rPr>
              <w:t>Lived Experience</w:t>
            </w:r>
          </w:p>
        </w:tc>
        <w:tc>
          <w:tcPr>
            <w:tcW w:w="2619" w:type="dxa"/>
            <w:tcBorders>
              <w:top w:val="single" w:sz="12"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1545409899"/>
              <w:placeholder>
                <w:docPart w:val="2A50C8ED5F46442CBB41BC9093BAFBAF"/>
              </w:placeholder>
              <w:showingPlcHdr/>
              <w:comboBox>
                <w:listItem w:value="Choose an item."/>
                <w:listItem w:displayText="Basic" w:value="Basic"/>
                <w:listItem w:displayText="Intermediate" w:value="Intermediate"/>
                <w:listItem w:displayText="Advanced" w:value="Advanced"/>
              </w:comboBox>
            </w:sdtPr>
            <w:sdtEndPr/>
            <w:sdtContent>
              <w:p w14:paraId="15EA2781" w14:textId="77777777" w:rsidR="00122673" w:rsidRPr="00714CBE" w:rsidRDefault="00122673" w:rsidP="00122673">
                <w:pPr>
                  <w:rPr>
                    <w:rFonts w:cstheme="minorHAnsi"/>
                    <w:sz w:val="20"/>
                    <w:szCs w:val="20"/>
                  </w:rPr>
                </w:pPr>
                <w:r w:rsidRPr="00714CBE">
                  <w:rPr>
                    <w:rStyle w:val="PlaceholderText"/>
                    <w:rFonts w:cstheme="minorHAnsi"/>
                  </w:rPr>
                  <w:t>Choose an item.</w:t>
                </w:r>
              </w:p>
            </w:sdtContent>
          </w:sdt>
        </w:tc>
      </w:tr>
      <w:tr w:rsidR="004A5734" w:rsidRPr="00714CBE" w14:paraId="46730EC1" w14:textId="77777777" w:rsidTr="000C2B88">
        <w:trPr>
          <w:trHeight w:val="180"/>
        </w:trPr>
        <w:tc>
          <w:tcPr>
            <w:tcW w:w="2977" w:type="dxa"/>
            <w:tcBorders>
              <w:top w:val="single" w:sz="6" w:space="0" w:color="auto"/>
              <w:left w:val="single" w:sz="12" w:space="0" w:color="auto"/>
              <w:bottom w:val="single" w:sz="12" w:space="0" w:color="auto"/>
              <w:right w:val="single" w:sz="6" w:space="0" w:color="auto"/>
            </w:tcBorders>
            <w:shd w:val="clear" w:color="auto" w:fill="auto"/>
          </w:tcPr>
          <w:p w14:paraId="534040F9" w14:textId="6AF35B9E" w:rsidR="004A5734" w:rsidRPr="00714CBE" w:rsidRDefault="004A5734" w:rsidP="00122673">
            <w:pPr>
              <w:rPr>
                <w:rFonts w:cstheme="minorHAnsi"/>
                <w:b/>
                <w:bCs/>
                <w:sz w:val="20"/>
                <w:szCs w:val="20"/>
              </w:rPr>
            </w:pPr>
            <w:r w:rsidRPr="00714CBE">
              <w:rPr>
                <w:rFonts w:cstheme="minorHAnsi"/>
                <w:b/>
                <w:bCs/>
                <w:sz w:val="20"/>
                <w:szCs w:val="20"/>
              </w:rPr>
              <w:t>Project Management</w:t>
            </w:r>
          </w:p>
        </w:tc>
        <w:tc>
          <w:tcPr>
            <w:tcW w:w="2251" w:type="dxa"/>
            <w:gridSpan w:val="2"/>
            <w:tcBorders>
              <w:top w:val="single" w:sz="6" w:space="0" w:color="auto"/>
              <w:left w:val="single" w:sz="6" w:space="0" w:color="auto"/>
              <w:bottom w:val="single" w:sz="12" w:space="0" w:color="auto"/>
              <w:right w:val="single" w:sz="12" w:space="0" w:color="auto"/>
            </w:tcBorders>
            <w:shd w:val="clear" w:color="auto" w:fill="auto"/>
          </w:tcPr>
          <w:sdt>
            <w:sdtPr>
              <w:rPr>
                <w:rFonts w:cstheme="minorHAnsi"/>
                <w:sz w:val="20"/>
                <w:szCs w:val="20"/>
              </w:rPr>
              <w:id w:val="-1371682650"/>
              <w:placeholder>
                <w:docPart w:val="C109B15B20D442B5A61CE167B0E6F7E6"/>
              </w:placeholder>
              <w:showingPlcHdr/>
              <w:comboBox>
                <w:listItem w:value="Choose an item."/>
                <w:listItem w:displayText="Basic" w:value="Basic"/>
                <w:listItem w:displayText="Intermediate" w:value="Intermediate"/>
                <w:listItem w:displayText="Advanced" w:value="Advanced"/>
              </w:comboBox>
            </w:sdtPr>
            <w:sdtEndPr/>
            <w:sdtContent>
              <w:p w14:paraId="63096A25" w14:textId="6A8610EE" w:rsidR="004A5734" w:rsidRPr="00714CBE" w:rsidRDefault="004A5734" w:rsidP="00122673">
                <w:pPr>
                  <w:rPr>
                    <w:rFonts w:cstheme="minorHAnsi"/>
                    <w:sz w:val="20"/>
                    <w:szCs w:val="20"/>
                  </w:rPr>
                </w:pPr>
                <w:r w:rsidRPr="00714CBE">
                  <w:rPr>
                    <w:rStyle w:val="PlaceholderText"/>
                    <w:rFonts w:cstheme="minorHAnsi"/>
                  </w:rPr>
                  <w:t>Choose an item.</w:t>
                </w:r>
              </w:p>
            </w:sdtContent>
          </w:sdt>
        </w:tc>
        <w:tc>
          <w:tcPr>
            <w:tcW w:w="2614" w:type="dxa"/>
            <w:tcBorders>
              <w:top w:val="single" w:sz="6" w:space="0" w:color="auto"/>
              <w:left w:val="single" w:sz="12" w:space="0" w:color="auto"/>
              <w:bottom w:val="single" w:sz="12" w:space="0" w:color="auto"/>
              <w:right w:val="single" w:sz="6" w:space="0" w:color="auto"/>
            </w:tcBorders>
            <w:shd w:val="clear" w:color="auto" w:fill="auto"/>
          </w:tcPr>
          <w:p w14:paraId="7B39F789" w14:textId="1D5DA862" w:rsidR="004A5734" w:rsidRPr="00714CBE" w:rsidRDefault="004A5734" w:rsidP="00122673">
            <w:pPr>
              <w:rPr>
                <w:rFonts w:cstheme="minorHAnsi"/>
                <w:b/>
                <w:bCs/>
                <w:sz w:val="20"/>
                <w:szCs w:val="20"/>
              </w:rPr>
            </w:pPr>
            <w:r w:rsidRPr="00714CBE">
              <w:rPr>
                <w:rFonts w:cstheme="minorHAnsi"/>
                <w:b/>
                <w:bCs/>
                <w:sz w:val="20"/>
                <w:szCs w:val="20"/>
              </w:rPr>
              <w:t>Patient and Healthcare Advocacy</w:t>
            </w:r>
          </w:p>
        </w:tc>
        <w:tc>
          <w:tcPr>
            <w:tcW w:w="2619" w:type="dxa"/>
            <w:tcBorders>
              <w:top w:val="single" w:sz="6" w:space="0" w:color="auto"/>
              <w:left w:val="single" w:sz="6" w:space="0" w:color="auto"/>
              <w:bottom w:val="single" w:sz="12" w:space="0" w:color="auto"/>
              <w:right w:val="single" w:sz="12" w:space="0" w:color="auto"/>
            </w:tcBorders>
            <w:shd w:val="clear" w:color="auto" w:fill="auto"/>
          </w:tcPr>
          <w:sdt>
            <w:sdtPr>
              <w:rPr>
                <w:rFonts w:cstheme="minorHAnsi"/>
                <w:sz w:val="20"/>
                <w:szCs w:val="20"/>
              </w:rPr>
              <w:id w:val="1512186248"/>
              <w:placeholder>
                <w:docPart w:val="97F85F2FE63B4513ACE0EE42087A804F"/>
              </w:placeholder>
              <w:showingPlcHdr/>
              <w:comboBox>
                <w:listItem w:value="Choose an item."/>
                <w:listItem w:displayText="Basic" w:value="Basic"/>
                <w:listItem w:displayText="Intermediate" w:value="Intermediate"/>
                <w:listItem w:displayText="Advanced" w:value="Advanced"/>
              </w:comboBox>
            </w:sdtPr>
            <w:sdtEndPr/>
            <w:sdtContent>
              <w:p w14:paraId="509596C4" w14:textId="77777777" w:rsidR="004A5734" w:rsidRPr="00714CBE" w:rsidRDefault="004A5734" w:rsidP="00122673">
                <w:pPr>
                  <w:rPr>
                    <w:rFonts w:cstheme="minorHAnsi"/>
                    <w:sz w:val="20"/>
                    <w:szCs w:val="20"/>
                  </w:rPr>
                </w:pPr>
                <w:r w:rsidRPr="00714CBE">
                  <w:rPr>
                    <w:rStyle w:val="PlaceholderText"/>
                    <w:rFonts w:cstheme="minorHAnsi"/>
                  </w:rPr>
                  <w:t>Choose an item.</w:t>
                </w:r>
              </w:p>
            </w:sdtContent>
          </w:sdt>
          <w:p w14:paraId="79DA4AC3" w14:textId="77777777" w:rsidR="004A5734" w:rsidRPr="00714CBE" w:rsidRDefault="004A5734" w:rsidP="00122673">
            <w:pPr>
              <w:rPr>
                <w:rFonts w:cstheme="minorHAnsi"/>
                <w:sz w:val="20"/>
                <w:szCs w:val="20"/>
              </w:rPr>
            </w:pPr>
          </w:p>
        </w:tc>
      </w:tr>
      <w:tr w:rsidR="004A5734" w:rsidRPr="00714CBE" w14:paraId="7C9A405F" w14:textId="77777777" w:rsidTr="000C2B88">
        <w:tc>
          <w:tcPr>
            <w:tcW w:w="2977" w:type="dxa"/>
            <w:tcBorders>
              <w:top w:val="single" w:sz="12" w:space="0" w:color="auto"/>
              <w:left w:val="single" w:sz="12" w:space="0" w:color="auto"/>
              <w:bottom w:val="single" w:sz="6" w:space="0" w:color="auto"/>
              <w:right w:val="single" w:sz="6" w:space="0" w:color="auto"/>
            </w:tcBorders>
            <w:shd w:val="clear" w:color="auto" w:fill="auto"/>
          </w:tcPr>
          <w:p w14:paraId="63E69E65" w14:textId="77777777" w:rsidR="004A5734" w:rsidRPr="00714CBE" w:rsidRDefault="004A5734" w:rsidP="00122673">
            <w:pPr>
              <w:rPr>
                <w:rFonts w:cstheme="minorHAnsi"/>
                <w:b/>
                <w:bCs/>
                <w:sz w:val="20"/>
                <w:szCs w:val="20"/>
              </w:rPr>
            </w:pPr>
            <w:r w:rsidRPr="00714CBE">
              <w:rPr>
                <w:rFonts w:cstheme="minorHAnsi"/>
                <w:b/>
                <w:bCs/>
                <w:sz w:val="20"/>
                <w:szCs w:val="20"/>
              </w:rPr>
              <w:t>Research</w:t>
            </w:r>
          </w:p>
        </w:tc>
        <w:tc>
          <w:tcPr>
            <w:tcW w:w="2251" w:type="dxa"/>
            <w:gridSpan w:val="2"/>
            <w:tcBorders>
              <w:top w:val="single" w:sz="12"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868408403"/>
              <w:placeholder>
                <w:docPart w:val="9AAE8CF8295748C68F76A69D4607FC93"/>
              </w:placeholder>
              <w:showingPlcHdr/>
              <w:comboBox>
                <w:listItem w:value="Choose an item."/>
                <w:listItem w:displayText="Basic" w:value="Basic"/>
                <w:listItem w:displayText="Intermediate" w:value="Intermediate"/>
                <w:listItem w:displayText="Advanced" w:value="Advanced"/>
              </w:comboBox>
            </w:sdtPr>
            <w:sdtEndPr/>
            <w:sdtContent>
              <w:p w14:paraId="21577FE8" w14:textId="77777777" w:rsidR="004A5734" w:rsidRPr="00714CBE" w:rsidRDefault="004A5734" w:rsidP="00122673">
                <w:pPr>
                  <w:rPr>
                    <w:rFonts w:cstheme="minorHAnsi"/>
                    <w:sz w:val="20"/>
                    <w:szCs w:val="20"/>
                  </w:rPr>
                </w:pPr>
                <w:r w:rsidRPr="00714CBE">
                  <w:rPr>
                    <w:rStyle w:val="PlaceholderText"/>
                    <w:rFonts w:cstheme="minorHAnsi"/>
                  </w:rPr>
                  <w:t>Choose an item.</w:t>
                </w:r>
              </w:p>
            </w:sdtContent>
          </w:sdt>
        </w:tc>
        <w:tc>
          <w:tcPr>
            <w:tcW w:w="2614" w:type="dxa"/>
            <w:vMerge w:val="restart"/>
            <w:tcBorders>
              <w:top w:val="single" w:sz="12" w:space="0" w:color="auto"/>
              <w:left w:val="single" w:sz="12" w:space="0" w:color="auto"/>
              <w:bottom w:val="single" w:sz="6" w:space="0" w:color="auto"/>
              <w:right w:val="single" w:sz="6" w:space="0" w:color="auto"/>
            </w:tcBorders>
            <w:shd w:val="clear" w:color="auto" w:fill="auto"/>
          </w:tcPr>
          <w:p w14:paraId="34D29A62" w14:textId="5665716E" w:rsidR="004A5734" w:rsidRPr="00714CBE" w:rsidRDefault="004A5734" w:rsidP="00122673">
            <w:pPr>
              <w:rPr>
                <w:rFonts w:cstheme="minorHAnsi"/>
                <w:b/>
                <w:bCs/>
                <w:sz w:val="20"/>
                <w:szCs w:val="20"/>
              </w:rPr>
            </w:pPr>
            <w:r w:rsidRPr="00714CBE">
              <w:rPr>
                <w:rFonts w:cstheme="minorHAnsi"/>
                <w:b/>
                <w:bCs/>
                <w:sz w:val="20"/>
                <w:szCs w:val="20"/>
              </w:rPr>
              <w:t>Government</w:t>
            </w:r>
            <w:r w:rsidR="005012F5" w:rsidRPr="00714CBE">
              <w:rPr>
                <w:rFonts w:cstheme="minorHAnsi"/>
                <w:b/>
                <w:bCs/>
                <w:sz w:val="20"/>
                <w:szCs w:val="20"/>
              </w:rPr>
              <w:t>/</w:t>
            </w:r>
            <w:r w:rsidRPr="00714CBE">
              <w:rPr>
                <w:rFonts w:cstheme="minorHAnsi"/>
                <w:b/>
                <w:bCs/>
                <w:sz w:val="20"/>
                <w:szCs w:val="20"/>
              </w:rPr>
              <w:t xml:space="preserve"> Government Relations</w:t>
            </w:r>
          </w:p>
        </w:tc>
        <w:tc>
          <w:tcPr>
            <w:tcW w:w="2619" w:type="dxa"/>
            <w:vMerge w:val="restart"/>
            <w:tcBorders>
              <w:top w:val="single" w:sz="12"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927189846"/>
              <w:placeholder>
                <w:docPart w:val="F43953AB212348BDA3D312A44EE9BAC7"/>
              </w:placeholder>
              <w:showingPlcHdr/>
              <w:comboBox>
                <w:listItem w:value="Choose an item."/>
                <w:listItem w:displayText="Basic" w:value="Basic"/>
                <w:listItem w:displayText="Intermediate" w:value="Intermediate"/>
                <w:listItem w:displayText="Advanced" w:value="Advanced"/>
              </w:comboBox>
            </w:sdtPr>
            <w:sdtEndPr/>
            <w:sdtContent>
              <w:p w14:paraId="0E7976CC" w14:textId="77777777" w:rsidR="004A5734" w:rsidRPr="00714CBE" w:rsidRDefault="004A5734" w:rsidP="00122673">
                <w:pPr>
                  <w:rPr>
                    <w:rFonts w:cstheme="minorHAnsi"/>
                    <w:sz w:val="20"/>
                    <w:szCs w:val="20"/>
                  </w:rPr>
                </w:pPr>
                <w:r w:rsidRPr="00714CBE">
                  <w:rPr>
                    <w:rStyle w:val="PlaceholderText"/>
                    <w:rFonts w:cstheme="minorHAnsi"/>
                  </w:rPr>
                  <w:t>Choose an item.</w:t>
                </w:r>
              </w:p>
            </w:sdtContent>
          </w:sdt>
          <w:sdt>
            <w:sdtPr>
              <w:rPr>
                <w:rFonts w:cstheme="minorHAnsi"/>
                <w:sz w:val="20"/>
                <w:szCs w:val="20"/>
              </w:rPr>
              <w:id w:val="846909373"/>
              <w:placeholder>
                <w:docPart w:val="A6E0ABC873354A88BDD1B9905230EB51"/>
              </w:placeholder>
              <w:showingPlcHdr/>
              <w:comboBox>
                <w:listItem w:value="Choose an item."/>
                <w:listItem w:displayText="Basic" w:value="Basic"/>
                <w:listItem w:displayText="Intermediate" w:value="Intermediate"/>
                <w:listItem w:displayText="Advanced" w:value="Advanced"/>
              </w:comboBox>
            </w:sdtPr>
            <w:sdtEndPr/>
            <w:sdtContent>
              <w:p w14:paraId="64CF37BD" w14:textId="770C68BF" w:rsidR="004A5734" w:rsidRPr="00714CBE" w:rsidRDefault="004A5734" w:rsidP="00122673">
                <w:pPr>
                  <w:rPr>
                    <w:rFonts w:cstheme="minorHAnsi"/>
                    <w:sz w:val="20"/>
                    <w:szCs w:val="20"/>
                  </w:rPr>
                </w:pPr>
                <w:r w:rsidRPr="00714CBE">
                  <w:rPr>
                    <w:rStyle w:val="PlaceholderText"/>
                    <w:rFonts w:cstheme="minorHAnsi"/>
                  </w:rPr>
                  <w:t>Choose an item.</w:t>
                </w:r>
              </w:p>
            </w:sdtContent>
          </w:sdt>
        </w:tc>
      </w:tr>
      <w:tr w:rsidR="004A5734" w:rsidRPr="00714CBE" w14:paraId="3151AB97" w14:textId="77777777" w:rsidTr="000C2B88">
        <w:tc>
          <w:tcPr>
            <w:tcW w:w="2977" w:type="dxa"/>
            <w:tcBorders>
              <w:top w:val="single" w:sz="6" w:space="0" w:color="auto"/>
              <w:left w:val="single" w:sz="12" w:space="0" w:color="auto"/>
              <w:bottom w:val="single" w:sz="6" w:space="0" w:color="auto"/>
              <w:right w:val="single" w:sz="6" w:space="0" w:color="auto"/>
            </w:tcBorders>
            <w:shd w:val="clear" w:color="auto" w:fill="auto"/>
          </w:tcPr>
          <w:p w14:paraId="44A4803C" w14:textId="77777777" w:rsidR="004A5734" w:rsidRPr="00714CBE" w:rsidRDefault="004A5734" w:rsidP="00122673">
            <w:pPr>
              <w:rPr>
                <w:rFonts w:cstheme="minorHAnsi"/>
                <w:b/>
                <w:bCs/>
                <w:sz w:val="20"/>
                <w:szCs w:val="20"/>
              </w:rPr>
            </w:pPr>
            <w:r w:rsidRPr="00714CBE">
              <w:rPr>
                <w:rFonts w:cstheme="minorHAnsi"/>
                <w:b/>
                <w:bCs/>
                <w:sz w:val="20"/>
                <w:szCs w:val="20"/>
              </w:rPr>
              <w:t>Ethics</w:t>
            </w:r>
          </w:p>
        </w:tc>
        <w:tc>
          <w:tcPr>
            <w:tcW w:w="2251" w:type="dxa"/>
            <w:gridSpan w:val="2"/>
            <w:tcBorders>
              <w:top w:val="single" w:sz="6"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1577432724"/>
              <w:placeholder>
                <w:docPart w:val="A709489B8258449DA259C0FB998CD8B1"/>
              </w:placeholder>
              <w:showingPlcHdr/>
              <w:comboBox>
                <w:listItem w:value="Choose an item."/>
                <w:listItem w:displayText="Basic" w:value="Basic"/>
                <w:listItem w:displayText="Intermediate" w:value="Intermediate"/>
                <w:listItem w:displayText="Advanced" w:value="Advanced"/>
              </w:comboBox>
            </w:sdtPr>
            <w:sdtEndPr/>
            <w:sdtContent>
              <w:p w14:paraId="75D86439" w14:textId="77777777" w:rsidR="004A5734" w:rsidRPr="00714CBE" w:rsidRDefault="004A5734" w:rsidP="00122673">
                <w:pPr>
                  <w:rPr>
                    <w:rFonts w:cstheme="minorHAnsi"/>
                    <w:sz w:val="20"/>
                    <w:szCs w:val="20"/>
                  </w:rPr>
                </w:pPr>
                <w:r w:rsidRPr="00714CBE">
                  <w:rPr>
                    <w:rStyle w:val="PlaceholderText"/>
                    <w:rFonts w:cstheme="minorHAnsi"/>
                  </w:rPr>
                  <w:t>Choose an item.</w:t>
                </w:r>
              </w:p>
            </w:sdtContent>
          </w:sdt>
        </w:tc>
        <w:tc>
          <w:tcPr>
            <w:tcW w:w="2614" w:type="dxa"/>
            <w:vMerge/>
            <w:tcBorders>
              <w:top w:val="single" w:sz="6" w:space="0" w:color="auto"/>
              <w:left w:val="single" w:sz="12" w:space="0" w:color="auto"/>
              <w:bottom w:val="single" w:sz="6" w:space="0" w:color="auto"/>
              <w:right w:val="single" w:sz="6" w:space="0" w:color="auto"/>
            </w:tcBorders>
            <w:shd w:val="clear" w:color="auto" w:fill="auto"/>
          </w:tcPr>
          <w:p w14:paraId="0989C42A" w14:textId="77777777" w:rsidR="004A5734" w:rsidRPr="00714CBE" w:rsidRDefault="004A5734" w:rsidP="00122673">
            <w:pPr>
              <w:rPr>
                <w:rFonts w:cstheme="minorHAnsi"/>
                <w:b/>
                <w:bCs/>
                <w:sz w:val="20"/>
                <w:szCs w:val="20"/>
              </w:rPr>
            </w:pPr>
          </w:p>
        </w:tc>
        <w:tc>
          <w:tcPr>
            <w:tcW w:w="2619" w:type="dxa"/>
            <w:vMerge/>
            <w:tcBorders>
              <w:top w:val="single" w:sz="6" w:space="0" w:color="auto"/>
              <w:left w:val="single" w:sz="6" w:space="0" w:color="auto"/>
              <w:bottom w:val="single" w:sz="6" w:space="0" w:color="auto"/>
              <w:right w:val="single" w:sz="12" w:space="0" w:color="auto"/>
            </w:tcBorders>
            <w:shd w:val="clear" w:color="auto" w:fill="auto"/>
          </w:tcPr>
          <w:p w14:paraId="053730A4" w14:textId="77777777" w:rsidR="004A5734" w:rsidRPr="00714CBE" w:rsidRDefault="004A5734" w:rsidP="00122673">
            <w:pPr>
              <w:rPr>
                <w:rFonts w:cstheme="minorHAnsi"/>
                <w:sz w:val="20"/>
                <w:szCs w:val="20"/>
              </w:rPr>
            </w:pPr>
          </w:p>
        </w:tc>
      </w:tr>
      <w:tr w:rsidR="004A5734" w:rsidRPr="00714CBE" w14:paraId="146870FC" w14:textId="77777777" w:rsidTr="000C2B88">
        <w:tc>
          <w:tcPr>
            <w:tcW w:w="2977" w:type="dxa"/>
            <w:tcBorders>
              <w:top w:val="single" w:sz="6" w:space="0" w:color="auto"/>
              <w:left w:val="single" w:sz="12" w:space="0" w:color="auto"/>
              <w:bottom w:val="single" w:sz="12" w:space="0" w:color="auto"/>
              <w:right w:val="single" w:sz="6" w:space="0" w:color="auto"/>
            </w:tcBorders>
            <w:shd w:val="clear" w:color="auto" w:fill="auto"/>
          </w:tcPr>
          <w:p w14:paraId="2530998C" w14:textId="77777777" w:rsidR="004A5734" w:rsidRPr="00714CBE" w:rsidRDefault="004A5734" w:rsidP="00122673">
            <w:pPr>
              <w:rPr>
                <w:rFonts w:cstheme="minorHAnsi"/>
                <w:b/>
                <w:bCs/>
                <w:sz w:val="20"/>
                <w:szCs w:val="20"/>
              </w:rPr>
            </w:pPr>
            <w:r w:rsidRPr="00714CBE">
              <w:rPr>
                <w:rFonts w:cstheme="minorHAnsi"/>
                <w:b/>
                <w:bCs/>
                <w:sz w:val="20"/>
                <w:szCs w:val="20"/>
              </w:rPr>
              <w:t>Justice, Equity, Diversity, and Inclusion</w:t>
            </w:r>
          </w:p>
        </w:tc>
        <w:tc>
          <w:tcPr>
            <w:tcW w:w="2251" w:type="dxa"/>
            <w:gridSpan w:val="2"/>
            <w:tcBorders>
              <w:top w:val="single" w:sz="6" w:space="0" w:color="auto"/>
              <w:left w:val="single" w:sz="6" w:space="0" w:color="auto"/>
              <w:bottom w:val="single" w:sz="12" w:space="0" w:color="auto"/>
              <w:right w:val="single" w:sz="12" w:space="0" w:color="auto"/>
            </w:tcBorders>
            <w:shd w:val="clear" w:color="auto" w:fill="auto"/>
          </w:tcPr>
          <w:sdt>
            <w:sdtPr>
              <w:rPr>
                <w:rFonts w:cstheme="minorHAnsi"/>
                <w:sz w:val="20"/>
                <w:szCs w:val="20"/>
              </w:rPr>
              <w:id w:val="-95325899"/>
              <w:placeholder>
                <w:docPart w:val="DA0F5BAC4AF045FC8362C8121786310E"/>
              </w:placeholder>
              <w:showingPlcHdr/>
              <w:comboBox>
                <w:listItem w:value="Choose an item."/>
                <w:listItem w:displayText="Basic" w:value="Basic"/>
                <w:listItem w:displayText="Intermediate" w:value="Intermediate"/>
                <w:listItem w:displayText="Advanced" w:value="Advanced"/>
              </w:comboBox>
            </w:sdtPr>
            <w:sdtEndPr/>
            <w:sdtContent>
              <w:p w14:paraId="547F5398" w14:textId="77777777" w:rsidR="004A5734" w:rsidRPr="00714CBE" w:rsidRDefault="004A5734" w:rsidP="00122673">
                <w:pPr>
                  <w:rPr>
                    <w:rFonts w:cstheme="minorHAnsi"/>
                    <w:sz w:val="20"/>
                    <w:szCs w:val="20"/>
                  </w:rPr>
                </w:pPr>
                <w:r w:rsidRPr="00714CBE">
                  <w:rPr>
                    <w:rStyle w:val="PlaceholderText"/>
                    <w:rFonts w:cstheme="minorHAnsi"/>
                  </w:rPr>
                  <w:t>Choose an item.</w:t>
                </w:r>
              </w:p>
            </w:sdtContent>
          </w:sdt>
          <w:p w14:paraId="33B6CFDA" w14:textId="77777777" w:rsidR="004A5734" w:rsidRPr="00714CBE" w:rsidRDefault="004A5734" w:rsidP="00122673">
            <w:pPr>
              <w:rPr>
                <w:rFonts w:cstheme="minorHAnsi"/>
                <w:sz w:val="20"/>
                <w:szCs w:val="20"/>
              </w:rPr>
            </w:pPr>
          </w:p>
        </w:tc>
        <w:tc>
          <w:tcPr>
            <w:tcW w:w="2614" w:type="dxa"/>
            <w:tcBorders>
              <w:top w:val="single" w:sz="6" w:space="0" w:color="auto"/>
              <w:left w:val="single" w:sz="12" w:space="0" w:color="auto"/>
              <w:bottom w:val="single" w:sz="6" w:space="0" w:color="auto"/>
              <w:right w:val="single" w:sz="6" w:space="0" w:color="auto"/>
            </w:tcBorders>
            <w:shd w:val="clear" w:color="auto" w:fill="auto"/>
          </w:tcPr>
          <w:p w14:paraId="0750ABAD" w14:textId="2D716550" w:rsidR="004A5734" w:rsidRPr="00714CBE" w:rsidRDefault="004A5734" w:rsidP="00122673">
            <w:pPr>
              <w:rPr>
                <w:rFonts w:cstheme="minorHAnsi"/>
                <w:b/>
                <w:bCs/>
                <w:sz w:val="20"/>
                <w:szCs w:val="20"/>
              </w:rPr>
            </w:pPr>
            <w:r w:rsidRPr="00714CBE">
              <w:rPr>
                <w:rFonts w:cstheme="minorHAnsi"/>
                <w:b/>
                <w:bCs/>
                <w:sz w:val="20"/>
                <w:szCs w:val="20"/>
              </w:rPr>
              <w:t>Public Relations</w:t>
            </w:r>
          </w:p>
        </w:tc>
        <w:tc>
          <w:tcPr>
            <w:tcW w:w="2619" w:type="dxa"/>
            <w:tcBorders>
              <w:top w:val="single" w:sz="6"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1106117460"/>
              <w:placeholder>
                <w:docPart w:val="20DBDC3B89114091BF404C68ACCBD575"/>
              </w:placeholder>
              <w:showingPlcHdr/>
              <w:comboBox>
                <w:listItem w:value="Choose an item."/>
                <w:listItem w:displayText="Basic" w:value="Basic"/>
                <w:listItem w:displayText="Intermediate" w:value="Intermediate"/>
                <w:listItem w:displayText="Advanced" w:value="Advanced"/>
              </w:comboBox>
            </w:sdtPr>
            <w:sdtEndPr/>
            <w:sdtContent>
              <w:p w14:paraId="3CD6B848" w14:textId="5EC088EF" w:rsidR="004A5734" w:rsidRPr="00714CBE" w:rsidRDefault="004A5734" w:rsidP="00122673">
                <w:pPr>
                  <w:rPr>
                    <w:rFonts w:cstheme="minorHAnsi"/>
                    <w:sz w:val="20"/>
                    <w:szCs w:val="20"/>
                  </w:rPr>
                </w:pPr>
                <w:r w:rsidRPr="00714CBE">
                  <w:rPr>
                    <w:rStyle w:val="PlaceholderText"/>
                    <w:rFonts w:cstheme="minorHAnsi"/>
                  </w:rPr>
                  <w:t>Choose an item.</w:t>
                </w:r>
              </w:p>
            </w:sdtContent>
          </w:sdt>
        </w:tc>
      </w:tr>
      <w:tr w:rsidR="004A5734" w:rsidRPr="00714CBE" w14:paraId="70BF98D4" w14:textId="77777777" w:rsidTr="000C2B88">
        <w:tc>
          <w:tcPr>
            <w:tcW w:w="2977" w:type="dxa"/>
            <w:tcBorders>
              <w:top w:val="single" w:sz="12" w:space="0" w:color="auto"/>
              <w:left w:val="single" w:sz="12" w:space="0" w:color="auto"/>
              <w:bottom w:val="single" w:sz="6" w:space="0" w:color="auto"/>
              <w:right w:val="single" w:sz="6" w:space="0" w:color="auto"/>
            </w:tcBorders>
            <w:shd w:val="clear" w:color="auto" w:fill="auto"/>
          </w:tcPr>
          <w:p w14:paraId="05C32A53" w14:textId="77777777" w:rsidR="004A5734" w:rsidRPr="00714CBE" w:rsidRDefault="004A5734" w:rsidP="00122673">
            <w:pPr>
              <w:rPr>
                <w:rFonts w:cstheme="minorHAnsi"/>
                <w:b/>
                <w:bCs/>
                <w:sz w:val="20"/>
                <w:szCs w:val="20"/>
              </w:rPr>
            </w:pPr>
            <w:r w:rsidRPr="00714CBE">
              <w:rPr>
                <w:rFonts w:cstheme="minorHAnsi"/>
                <w:b/>
                <w:bCs/>
                <w:sz w:val="20"/>
                <w:szCs w:val="20"/>
              </w:rPr>
              <w:t>Risk Management</w:t>
            </w:r>
          </w:p>
        </w:tc>
        <w:tc>
          <w:tcPr>
            <w:tcW w:w="2251" w:type="dxa"/>
            <w:gridSpan w:val="2"/>
            <w:tcBorders>
              <w:top w:val="single" w:sz="12"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2062362281"/>
              <w:placeholder>
                <w:docPart w:val="0D61701EBCA34824927DE61BF550460D"/>
              </w:placeholder>
              <w:showingPlcHdr/>
              <w:comboBox>
                <w:listItem w:value="Choose an item."/>
                <w:listItem w:displayText="Basic" w:value="Basic"/>
                <w:listItem w:displayText="Intermediate" w:value="Intermediate"/>
                <w:listItem w:displayText="Advanced" w:value="Advanced"/>
              </w:comboBox>
            </w:sdtPr>
            <w:sdtEndPr/>
            <w:sdtContent>
              <w:p w14:paraId="2B3B5D2A" w14:textId="77777777" w:rsidR="004A5734" w:rsidRPr="00714CBE" w:rsidRDefault="004A5734" w:rsidP="00122673">
                <w:pPr>
                  <w:rPr>
                    <w:rFonts w:cstheme="minorHAnsi"/>
                    <w:sz w:val="20"/>
                    <w:szCs w:val="20"/>
                  </w:rPr>
                </w:pPr>
                <w:r w:rsidRPr="00714CBE">
                  <w:rPr>
                    <w:rStyle w:val="PlaceholderText"/>
                    <w:rFonts w:cstheme="minorHAnsi"/>
                  </w:rPr>
                  <w:t>Choose an item.</w:t>
                </w:r>
              </w:p>
            </w:sdtContent>
          </w:sdt>
        </w:tc>
        <w:tc>
          <w:tcPr>
            <w:tcW w:w="2614" w:type="dxa"/>
            <w:tcBorders>
              <w:top w:val="single" w:sz="6" w:space="0" w:color="auto"/>
              <w:left w:val="single" w:sz="12" w:space="0" w:color="auto"/>
              <w:bottom w:val="single" w:sz="6" w:space="0" w:color="auto"/>
              <w:right w:val="single" w:sz="6" w:space="0" w:color="auto"/>
            </w:tcBorders>
            <w:shd w:val="clear" w:color="auto" w:fill="auto"/>
          </w:tcPr>
          <w:p w14:paraId="1F71D1C7" w14:textId="31662302" w:rsidR="004A5734" w:rsidRPr="00714CBE" w:rsidRDefault="004A5734" w:rsidP="00122673">
            <w:pPr>
              <w:rPr>
                <w:rFonts w:cstheme="minorHAnsi"/>
                <w:b/>
                <w:bCs/>
                <w:sz w:val="20"/>
                <w:szCs w:val="20"/>
              </w:rPr>
            </w:pPr>
            <w:r w:rsidRPr="00714CBE">
              <w:rPr>
                <w:rFonts w:cstheme="minorHAnsi"/>
                <w:b/>
                <w:bCs/>
                <w:sz w:val="20"/>
                <w:szCs w:val="20"/>
              </w:rPr>
              <w:t>Communications</w:t>
            </w:r>
          </w:p>
        </w:tc>
        <w:tc>
          <w:tcPr>
            <w:tcW w:w="2619" w:type="dxa"/>
            <w:tcBorders>
              <w:top w:val="single" w:sz="6"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1538696351"/>
              <w:placeholder>
                <w:docPart w:val="ACD08B0364CE466BBB3FB610F35C6142"/>
              </w:placeholder>
              <w:showingPlcHdr/>
              <w:comboBox>
                <w:listItem w:value="Choose an item."/>
                <w:listItem w:displayText="Basic" w:value="Basic"/>
                <w:listItem w:displayText="Intermediate" w:value="Intermediate"/>
                <w:listItem w:displayText="Advanced" w:value="Advanced"/>
              </w:comboBox>
            </w:sdtPr>
            <w:sdtEndPr/>
            <w:sdtContent>
              <w:p w14:paraId="6C8977A3" w14:textId="641AB628" w:rsidR="004A5734" w:rsidRPr="00714CBE" w:rsidRDefault="004A5734" w:rsidP="00122673">
                <w:pPr>
                  <w:rPr>
                    <w:rFonts w:cstheme="minorHAnsi"/>
                    <w:sz w:val="20"/>
                    <w:szCs w:val="20"/>
                  </w:rPr>
                </w:pPr>
                <w:r w:rsidRPr="00714CBE">
                  <w:rPr>
                    <w:rStyle w:val="PlaceholderText"/>
                    <w:rFonts w:cstheme="minorHAnsi"/>
                  </w:rPr>
                  <w:t>Choose an item.</w:t>
                </w:r>
              </w:p>
            </w:sdtContent>
          </w:sdt>
        </w:tc>
      </w:tr>
      <w:tr w:rsidR="000C2B88" w:rsidRPr="00714CBE" w14:paraId="5AC36447" w14:textId="77777777" w:rsidTr="000C2B88">
        <w:trPr>
          <w:trHeight w:val="170"/>
        </w:trPr>
        <w:tc>
          <w:tcPr>
            <w:tcW w:w="2977" w:type="dxa"/>
            <w:tcBorders>
              <w:top w:val="single" w:sz="6" w:space="0" w:color="auto"/>
              <w:left w:val="single" w:sz="12" w:space="0" w:color="auto"/>
              <w:bottom w:val="single" w:sz="6" w:space="0" w:color="auto"/>
              <w:right w:val="single" w:sz="6" w:space="0" w:color="auto"/>
            </w:tcBorders>
            <w:shd w:val="clear" w:color="auto" w:fill="auto"/>
          </w:tcPr>
          <w:p w14:paraId="0156FD86" w14:textId="77777777" w:rsidR="000C2B88" w:rsidRPr="00714CBE" w:rsidRDefault="000C2B88" w:rsidP="00122673">
            <w:pPr>
              <w:rPr>
                <w:rFonts w:cstheme="minorHAnsi"/>
                <w:b/>
                <w:bCs/>
                <w:sz w:val="20"/>
                <w:szCs w:val="20"/>
              </w:rPr>
            </w:pPr>
            <w:r w:rsidRPr="00714CBE">
              <w:rPr>
                <w:rFonts w:cstheme="minorHAnsi"/>
                <w:b/>
                <w:bCs/>
                <w:sz w:val="20"/>
                <w:szCs w:val="20"/>
              </w:rPr>
              <w:t>Privacy</w:t>
            </w:r>
          </w:p>
        </w:tc>
        <w:tc>
          <w:tcPr>
            <w:tcW w:w="2251" w:type="dxa"/>
            <w:gridSpan w:val="2"/>
            <w:tcBorders>
              <w:top w:val="single" w:sz="6" w:space="0" w:color="auto"/>
              <w:left w:val="single" w:sz="6" w:space="0" w:color="auto"/>
              <w:right w:val="single" w:sz="12" w:space="0" w:color="auto"/>
            </w:tcBorders>
            <w:shd w:val="clear" w:color="auto" w:fill="auto"/>
          </w:tcPr>
          <w:sdt>
            <w:sdtPr>
              <w:rPr>
                <w:rFonts w:cstheme="minorHAnsi"/>
                <w:sz w:val="20"/>
                <w:szCs w:val="20"/>
              </w:rPr>
              <w:id w:val="1722326347"/>
              <w:placeholder>
                <w:docPart w:val="A6D80D1A5A5B4AF4B891108C5F288C12"/>
              </w:placeholder>
              <w:showingPlcHdr/>
              <w:comboBox>
                <w:listItem w:value="Choose an item."/>
                <w:listItem w:displayText="Basic" w:value="Basic"/>
                <w:listItem w:displayText="Intermediate" w:value="Intermediate"/>
                <w:listItem w:displayText="Advanced" w:value="Advanced"/>
              </w:comboBox>
            </w:sdtPr>
            <w:sdtEndPr/>
            <w:sdtContent>
              <w:p w14:paraId="01489E94" w14:textId="77777777" w:rsidR="000C2B88" w:rsidRPr="00714CBE" w:rsidRDefault="000C2B88" w:rsidP="00122673">
                <w:pPr>
                  <w:rPr>
                    <w:rFonts w:cstheme="minorHAnsi"/>
                    <w:sz w:val="20"/>
                    <w:szCs w:val="20"/>
                  </w:rPr>
                </w:pPr>
                <w:r w:rsidRPr="00714CBE">
                  <w:rPr>
                    <w:rStyle w:val="PlaceholderText"/>
                    <w:rFonts w:cstheme="minorHAnsi"/>
                  </w:rPr>
                  <w:t>Choose an item.</w:t>
                </w:r>
              </w:p>
            </w:sdtContent>
          </w:sdt>
        </w:tc>
        <w:tc>
          <w:tcPr>
            <w:tcW w:w="2614" w:type="dxa"/>
            <w:vMerge w:val="restart"/>
            <w:tcBorders>
              <w:top w:val="single" w:sz="6" w:space="0" w:color="auto"/>
              <w:left w:val="single" w:sz="12" w:space="0" w:color="auto"/>
              <w:right w:val="single" w:sz="6" w:space="0" w:color="auto"/>
            </w:tcBorders>
            <w:shd w:val="clear" w:color="auto" w:fill="auto"/>
          </w:tcPr>
          <w:p w14:paraId="59F83D47" w14:textId="7ACB292F" w:rsidR="000C2B88" w:rsidRPr="00714CBE" w:rsidRDefault="000C2B88" w:rsidP="00122673">
            <w:pPr>
              <w:rPr>
                <w:rFonts w:cstheme="minorHAnsi"/>
                <w:b/>
                <w:bCs/>
                <w:sz w:val="20"/>
                <w:szCs w:val="20"/>
              </w:rPr>
            </w:pPr>
            <w:r w:rsidRPr="00714CBE">
              <w:rPr>
                <w:rFonts w:cstheme="minorHAnsi"/>
                <w:b/>
                <w:bCs/>
                <w:sz w:val="19"/>
                <w:szCs w:val="19"/>
              </w:rPr>
              <w:t>Stakeholder/ Community Engagement</w:t>
            </w:r>
          </w:p>
        </w:tc>
        <w:tc>
          <w:tcPr>
            <w:tcW w:w="2619" w:type="dxa"/>
            <w:vMerge w:val="restart"/>
            <w:tcBorders>
              <w:top w:val="single" w:sz="6" w:space="0" w:color="auto"/>
              <w:left w:val="single" w:sz="6" w:space="0" w:color="auto"/>
              <w:right w:val="single" w:sz="12" w:space="0" w:color="auto"/>
            </w:tcBorders>
            <w:shd w:val="clear" w:color="auto" w:fill="auto"/>
          </w:tcPr>
          <w:sdt>
            <w:sdtPr>
              <w:rPr>
                <w:rFonts w:cstheme="minorHAnsi"/>
                <w:sz w:val="20"/>
                <w:szCs w:val="20"/>
              </w:rPr>
              <w:id w:val="-865211444"/>
              <w:placeholder>
                <w:docPart w:val="41E6DE92306C4BB2A2EC6E32285826F6"/>
              </w:placeholder>
              <w:showingPlcHdr/>
              <w:comboBox>
                <w:listItem w:value="Choose an item."/>
                <w:listItem w:displayText="Basic" w:value="Basic"/>
                <w:listItem w:displayText="Intermediate" w:value="Intermediate"/>
                <w:listItem w:displayText="Advanced" w:value="Advanced"/>
              </w:comboBox>
            </w:sdtPr>
            <w:sdtEndPr/>
            <w:sdtContent>
              <w:p w14:paraId="2353A3E6" w14:textId="2C8A7A56" w:rsidR="000C2B88" w:rsidRPr="00714CBE" w:rsidRDefault="000C2B88" w:rsidP="00122673">
                <w:pPr>
                  <w:rPr>
                    <w:rFonts w:cstheme="minorHAnsi"/>
                    <w:sz w:val="20"/>
                    <w:szCs w:val="20"/>
                  </w:rPr>
                </w:pPr>
                <w:r w:rsidRPr="00714CBE">
                  <w:rPr>
                    <w:rStyle w:val="PlaceholderText"/>
                    <w:rFonts w:cstheme="minorHAnsi"/>
                  </w:rPr>
                  <w:t>Choose an item.</w:t>
                </w:r>
              </w:p>
            </w:sdtContent>
          </w:sdt>
        </w:tc>
      </w:tr>
      <w:tr w:rsidR="000C2B88" w:rsidRPr="00714CBE" w14:paraId="1601E83F" w14:textId="77777777" w:rsidTr="000C2B88">
        <w:trPr>
          <w:trHeight w:val="170"/>
        </w:trPr>
        <w:tc>
          <w:tcPr>
            <w:tcW w:w="2977" w:type="dxa"/>
            <w:tcBorders>
              <w:top w:val="single" w:sz="6" w:space="0" w:color="auto"/>
              <w:left w:val="single" w:sz="12" w:space="0" w:color="auto"/>
              <w:bottom w:val="single" w:sz="12" w:space="0" w:color="auto"/>
              <w:right w:val="single" w:sz="6" w:space="0" w:color="auto"/>
            </w:tcBorders>
            <w:shd w:val="clear" w:color="auto" w:fill="auto"/>
          </w:tcPr>
          <w:p w14:paraId="0A617417" w14:textId="7A78900C" w:rsidR="000C2B88" w:rsidRPr="00714CBE" w:rsidRDefault="000C2B88" w:rsidP="00122673">
            <w:pPr>
              <w:rPr>
                <w:rFonts w:cstheme="minorHAnsi"/>
                <w:b/>
                <w:bCs/>
                <w:sz w:val="20"/>
                <w:szCs w:val="20"/>
              </w:rPr>
            </w:pPr>
            <w:r w:rsidRPr="00714CBE">
              <w:rPr>
                <w:rFonts w:cstheme="minorHAnsi"/>
                <w:b/>
                <w:bCs/>
                <w:sz w:val="20"/>
                <w:szCs w:val="20"/>
              </w:rPr>
              <w:t>Quality Improvement</w:t>
            </w:r>
          </w:p>
        </w:tc>
        <w:tc>
          <w:tcPr>
            <w:tcW w:w="2251" w:type="dxa"/>
            <w:gridSpan w:val="2"/>
            <w:tcBorders>
              <w:top w:val="single" w:sz="6" w:space="0" w:color="auto"/>
              <w:left w:val="single" w:sz="6" w:space="0" w:color="auto"/>
              <w:bottom w:val="single" w:sz="12" w:space="0" w:color="auto"/>
              <w:right w:val="single" w:sz="12" w:space="0" w:color="auto"/>
            </w:tcBorders>
            <w:shd w:val="clear" w:color="auto" w:fill="auto"/>
          </w:tcPr>
          <w:sdt>
            <w:sdtPr>
              <w:rPr>
                <w:rFonts w:cstheme="minorHAnsi"/>
                <w:sz w:val="20"/>
                <w:szCs w:val="20"/>
              </w:rPr>
              <w:id w:val="-59409197"/>
              <w:placeholder>
                <w:docPart w:val="5543095E9255410888F4B17D3398E8BD"/>
              </w:placeholder>
              <w:showingPlcHdr/>
              <w:comboBox>
                <w:listItem w:value="Choose an item."/>
                <w:listItem w:displayText="Basic" w:value="Basic"/>
                <w:listItem w:displayText="Intermediate" w:value="Intermediate"/>
                <w:listItem w:displayText="Advanced" w:value="Advanced"/>
              </w:comboBox>
            </w:sdtPr>
            <w:sdtEndPr/>
            <w:sdtContent>
              <w:p w14:paraId="57AF56F1" w14:textId="0838D7AF" w:rsidR="000C2B88" w:rsidRPr="00714CBE" w:rsidRDefault="000C2B88" w:rsidP="00122673">
                <w:pPr>
                  <w:rPr>
                    <w:rFonts w:cstheme="minorHAnsi"/>
                    <w:sz w:val="20"/>
                    <w:szCs w:val="20"/>
                  </w:rPr>
                </w:pPr>
                <w:r w:rsidRPr="00714CBE">
                  <w:rPr>
                    <w:rStyle w:val="PlaceholderText"/>
                    <w:rFonts w:cstheme="minorHAnsi"/>
                  </w:rPr>
                  <w:t>Choose an item.</w:t>
                </w:r>
              </w:p>
            </w:sdtContent>
          </w:sdt>
        </w:tc>
        <w:tc>
          <w:tcPr>
            <w:tcW w:w="2614" w:type="dxa"/>
            <w:vMerge/>
            <w:tcBorders>
              <w:left w:val="single" w:sz="12" w:space="0" w:color="auto"/>
              <w:bottom w:val="single" w:sz="12" w:space="0" w:color="auto"/>
              <w:right w:val="single" w:sz="6" w:space="0" w:color="auto"/>
            </w:tcBorders>
            <w:shd w:val="clear" w:color="auto" w:fill="auto"/>
          </w:tcPr>
          <w:p w14:paraId="7CA74B6A" w14:textId="77777777" w:rsidR="000C2B88" w:rsidRPr="00714CBE" w:rsidRDefault="000C2B88" w:rsidP="00122673">
            <w:pPr>
              <w:rPr>
                <w:rFonts w:cstheme="minorHAnsi"/>
                <w:b/>
                <w:bCs/>
                <w:sz w:val="19"/>
                <w:szCs w:val="19"/>
              </w:rPr>
            </w:pPr>
          </w:p>
        </w:tc>
        <w:tc>
          <w:tcPr>
            <w:tcW w:w="2619" w:type="dxa"/>
            <w:vMerge/>
            <w:tcBorders>
              <w:left w:val="single" w:sz="6" w:space="0" w:color="auto"/>
              <w:bottom w:val="single" w:sz="12" w:space="0" w:color="auto"/>
              <w:right w:val="single" w:sz="12" w:space="0" w:color="auto"/>
            </w:tcBorders>
            <w:shd w:val="clear" w:color="auto" w:fill="auto"/>
          </w:tcPr>
          <w:p w14:paraId="390528FB" w14:textId="77777777" w:rsidR="000C2B88" w:rsidRPr="00714CBE" w:rsidRDefault="000C2B88" w:rsidP="00122673">
            <w:pPr>
              <w:rPr>
                <w:rFonts w:cstheme="minorHAnsi"/>
                <w:sz w:val="20"/>
                <w:szCs w:val="20"/>
              </w:rPr>
            </w:pPr>
          </w:p>
        </w:tc>
      </w:tr>
      <w:tr w:rsidR="000C2B88" w:rsidRPr="00714CBE" w14:paraId="05A76D9C" w14:textId="77777777" w:rsidTr="000C2B88">
        <w:tc>
          <w:tcPr>
            <w:tcW w:w="2977" w:type="dxa"/>
            <w:tcBorders>
              <w:top w:val="single" w:sz="12" w:space="0" w:color="auto"/>
              <w:left w:val="single" w:sz="12" w:space="0" w:color="auto"/>
              <w:bottom w:val="single" w:sz="6" w:space="0" w:color="auto"/>
              <w:right w:val="single" w:sz="6" w:space="0" w:color="auto"/>
            </w:tcBorders>
            <w:shd w:val="clear" w:color="auto" w:fill="auto"/>
          </w:tcPr>
          <w:p w14:paraId="14EADAB4" w14:textId="3320A965" w:rsidR="000C2B88" w:rsidRPr="00714CBE" w:rsidRDefault="000C2B88" w:rsidP="00122673">
            <w:pPr>
              <w:rPr>
                <w:rFonts w:cstheme="minorHAnsi"/>
                <w:b/>
                <w:bCs/>
                <w:sz w:val="20"/>
                <w:szCs w:val="20"/>
              </w:rPr>
            </w:pPr>
            <w:r w:rsidRPr="00714CBE">
              <w:rPr>
                <w:rFonts w:cstheme="minorHAnsi"/>
                <w:b/>
                <w:bCs/>
                <w:sz w:val="20"/>
                <w:szCs w:val="20"/>
              </w:rPr>
              <w:t>Healthcare Administration &amp; Policy</w:t>
            </w:r>
          </w:p>
        </w:tc>
        <w:tc>
          <w:tcPr>
            <w:tcW w:w="2251" w:type="dxa"/>
            <w:gridSpan w:val="2"/>
            <w:tcBorders>
              <w:top w:val="single" w:sz="12"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504359237"/>
              <w:placeholder>
                <w:docPart w:val="451CF3D3BF8440D89B1CA5212A798D69"/>
              </w:placeholder>
              <w:showingPlcHdr/>
              <w:comboBox>
                <w:listItem w:value="Choose an item."/>
                <w:listItem w:displayText="Basic" w:value="Basic"/>
                <w:listItem w:displayText="Intermediate" w:value="Intermediate"/>
                <w:listItem w:displayText="Advanced" w:value="Advanced"/>
              </w:comboBox>
            </w:sdtPr>
            <w:sdtEndPr/>
            <w:sdtContent>
              <w:p w14:paraId="10D4D5E1" w14:textId="254CAA8F" w:rsidR="000C2B88" w:rsidRPr="00714CBE" w:rsidRDefault="000C2B88" w:rsidP="00122673">
                <w:pPr>
                  <w:rPr>
                    <w:rFonts w:cstheme="minorHAnsi"/>
                    <w:sz w:val="20"/>
                    <w:szCs w:val="20"/>
                  </w:rPr>
                </w:pPr>
                <w:r w:rsidRPr="00714CBE">
                  <w:rPr>
                    <w:rStyle w:val="PlaceholderText"/>
                    <w:rFonts w:cstheme="minorHAnsi"/>
                  </w:rPr>
                  <w:t>Choose an item.</w:t>
                </w:r>
              </w:p>
            </w:sdtContent>
          </w:sdt>
        </w:tc>
        <w:tc>
          <w:tcPr>
            <w:tcW w:w="2614" w:type="dxa"/>
            <w:tcBorders>
              <w:top w:val="single" w:sz="12" w:space="0" w:color="auto"/>
              <w:left w:val="single" w:sz="12" w:space="0" w:color="auto"/>
              <w:bottom w:val="single" w:sz="6" w:space="0" w:color="auto"/>
              <w:right w:val="single" w:sz="6" w:space="0" w:color="auto"/>
            </w:tcBorders>
            <w:shd w:val="clear" w:color="auto" w:fill="auto"/>
          </w:tcPr>
          <w:p w14:paraId="501DCBD7" w14:textId="49C0079A" w:rsidR="000C2B88" w:rsidRPr="00714CBE" w:rsidRDefault="000C2B88" w:rsidP="00122673">
            <w:pPr>
              <w:rPr>
                <w:rFonts w:cstheme="minorHAnsi"/>
                <w:b/>
                <w:bCs/>
                <w:sz w:val="19"/>
                <w:szCs w:val="19"/>
              </w:rPr>
            </w:pPr>
            <w:r w:rsidRPr="00714CBE">
              <w:rPr>
                <w:rFonts w:cstheme="minorHAnsi"/>
                <w:b/>
                <w:bCs/>
                <w:sz w:val="20"/>
                <w:szCs w:val="20"/>
              </w:rPr>
              <w:t>Education</w:t>
            </w:r>
          </w:p>
        </w:tc>
        <w:tc>
          <w:tcPr>
            <w:tcW w:w="2619" w:type="dxa"/>
            <w:tcBorders>
              <w:top w:val="single" w:sz="12"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1640772387"/>
              <w:placeholder>
                <w:docPart w:val="233DCA229BAD4096A6BBBC7DB28D366F"/>
              </w:placeholder>
              <w:showingPlcHdr/>
              <w:comboBox>
                <w:listItem w:value="Choose an item."/>
                <w:listItem w:displayText="Basic" w:value="Basic"/>
                <w:listItem w:displayText="Intermediate" w:value="Intermediate"/>
                <w:listItem w:displayText="Advanced" w:value="Advanced"/>
              </w:comboBox>
            </w:sdtPr>
            <w:sdtEndPr/>
            <w:sdtContent>
              <w:p w14:paraId="2221CC4D" w14:textId="0ABF8593" w:rsidR="000C2B88" w:rsidRPr="00714CBE" w:rsidRDefault="000C2B88" w:rsidP="00122673">
                <w:pPr>
                  <w:rPr>
                    <w:rFonts w:cstheme="minorHAnsi"/>
                    <w:sz w:val="20"/>
                    <w:szCs w:val="20"/>
                  </w:rPr>
                </w:pPr>
                <w:r w:rsidRPr="00714CBE">
                  <w:rPr>
                    <w:rStyle w:val="PlaceholderText"/>
                    <w:rFonts w:cstheme="minorHAnsi"/>
                  </w:rPr>
                  <w:t>Choose an item.</w:t>
                </w:r>
              </w:p>
            </w:sdtContent>
          </w:sdt>
        </w:tc>
      </w:tr>
      <w:tr w:rsidR="000C2B88" w:rsidRPr="00714CBE" w14:paraId="150AFE9A" w14:textId="77777777" w:rsidTr="000C2B88">
        <w:tc>
          <w:tcPr>
            <w:tcW w:w="2977" w:type="dxa"/>
            <w:tcBorders>
              <w:top w:val="single" w:sz="6" w:space="0" w:color="auto"/>
              <w:left w:val="single" w:sz="12" w:space="0" w:color="auto"/>
              <w:bottom w:val="single" w:sz="6" w:space="0" w:color="auto"/>
              <w:right w:val="single" w:sz="6" w:space="0" w:color="auto"/>
            </w:tcBorders>
            <w:shd w:val="clear" w:color="auto" w:fill="auto"/>
          </w:tcPr>
          <w:p w14:paraId="03249FAA" w14:textId="672CB6D2" w:rsidR="000C2B88" w:rsidRPr="00714CBE" w:rsidRDefault="000C2B88" w:rsidP="00122673">
            <w:pPr>
              <w:rPr>
                <w:rFonts w:cstheme="minorHAnsi"/>
                <w:b/>
                <w:bCs/>
                <w:sz w:val="20"/>
                <w:szCs w:val="20"/>
              </w:rPr>
            </w:pPr>
            <w:r w:rsidRPr="00714CBE">
              <w:rPr>
                <w:rFonts w:cstheme="minorHAnsi"/>
                <w:b/>
                <w:bCs/>
                <w:sz w:val="20"/>
                <w:szCs w:val="20"/>
              </w:rPr>
              <w:t>Human Resources</w:t>
            </w:r>
          </w:p>
        </w:tc>
        <w:tc>
          <w:tcPr>
            <w:tcW w:w="2251" w:type="dxa"/>
            <w:gridSpan w:val="2"/>
            <w:tcBorders>
              <w:top w:val="single" w:sz="6"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1136250675"/>
              <w:placeholder>
                <w:docPart w:val="BC92D3FE74C74E5BB89CDFF37A4E4CB8"/>
              </w:placeholder>
              <w:showingPlcHdr/>
              <w:comboBox>
                <w:listItem w:value="Choose an item."/>
                <w:listItem w:displayText="Basic" w:value="Basic"/>
                <w:listItem w:displayText="Intermediate" w:value="Intermediate"/>
                <w:listItem w:displayText="Advanced" w:value="Advanced"/>
              </w:comboBox>
            </w:sdtPr>
            <w:sdtEndPr/>
            <w:sdtContent>
              <w:p w14:paraId="2F0DF3C2" w14:textId="394F2C2C" w:rsidR="000C2B88" w:rsidRPr="00714CBE" w:rsidRDefault="000C2B88" w:rsidP="00122673">
                <w:pPr>
                  <w:rPr>
                    <w:rFonts w:cstheme="minorHAnsi"/>
                    <w:sz w:val="20"/>
                    <w:szCs w:val="20"/>
                  </w:rPr>
                </w:pPr>
                <w:r w:rsidRPr="00714CBE">
                  <w:rPr>
                    <w:rStyle w:val="PlaceholderText"/>
                    <w:rFonts w:cstheme="minorHAnsi"/>
                  </w:rPr>
                  <w:t>Choose an item.</w:t>
                </w:r>
              </w:p>
            </w:sdtContent>
          </w:sdt>
        </w:tc>
        <w:tc>
          <w:tcPr>
            <w:tcW w:w="2614" w:type="dxa"/>
            <w:tcBorders>
              <w:top w:val="single" w:sz="6" w:space="0" w:color="auto"/>
              <w:left w:val="single" w:sz="12" w:space="0" w:color="auto"/>
              <w:bottom w:val="single" w:sz="6" w:space="0" w:color="auto"/>
              <w:right w:val="single" w:sz="6" w:space="0" w:color="auto"/>
            </w:tcBorders>
            <w:shd w:val="clear" w:color="auto" w:fill="auto"/>
          </w:tcPr>
          <w:p w14:paraId="454D1965" w14:textId="0E65A204" w:rsidR="000C2B88" w:rsidRPr="00714CBE" w:rsidRDefault="000C2B88" w:rsidP="00122673">
            <w:pPr>
              <w:rPr>
                <w:rFonts w:cstheme="minorHAnsi"/>
                <w:b/>
                <w:bCs/>
                <w:sz w:val="20"/>
                <w:szCs w:val="20"/>
              </w:rPr>
            </w:pPr>
            <w:r w:rsidRPr="00714CBE">
              <w:rPr>
                <w:rFonts w:cstheme="minorHAnsi"/>
                <w:b/>
                <w:bCs/>
                <w:sz w:val="20"/>
                <w:szCs w:val="20"/>
              </w:rPr>
              <w:t>Legal</w:t>
            </w:r>
          </w:p>
        </w:tc>
        <w:tc>
          <w:tcPr>
            <w:tcW w:w="2619" w:type="dxa"/>
            <w:tcBorders>
              <w:top w:val="single" w:sz="6" w:space="0" w:color="auto"/>
              <w:left w:val="single" w:sz="6" w:space="0" w:color="auto"/>
              <w:bottom w:val="single" w:sz="6" w:space="0" w:color="auto"/>
              <w:right w:val="single" w:sz="12" w:space="0" w:color="auto"/>
            </w:tcBorders>
            <w:shd w:val="clear" w:color="auto" w:fill="auto"/>
          </w:tcPr>
          <w:sdt>
            <w:sdtPr>
              <w:rPr>
                <w:rFonts w:cstheme="minorHAnsi"/>
                <w:sz w:val="20"/>
                <w:szCs w:val="20"/>
              </w:rPr>
              <w:id w:val="933247722"/>
              <w:placeholder>
                <w:docPart w:val="BFC0F292969448E38231D05B7D44D107"/>
              </w:placeholder>
              <w:showingPlcHdr/>
              <w:comboBox>
                <w:listItem w:value="Choose an item."/>
                <w:listItem w:displayText="Basic" w:value="Basic"/>
                <w:listItem w:displayText="Intermediate" w:value="Intermediate"/>
                <w:listItem w:displayText="Advanced" w:value="Advanced"/>
              </w:comboBox>
            </w:sdtPr>
            <w:sdtEndPr/>
            <w:sdtContent>
              <w:p w14:paraId="39D3FFD9" w14:textId="32510E1A" w:rsidR="000C2B88" w:rsidRPr="00714CBE" w:rsidRDefault="000C2B88" w:rsidP="00122673">
                <w:pPr>
                  <w:rPr>
                    <w:rFonts w:cstheme="minorHAnsi"/>
                    <w:sz w:val="20"/>
                    <w:szCs w:val="20"/>
                  </w:rPr>
                </w:pPr>
                <w:r w:rsidRPr="00714CBE">
                  <w:rPr>
                    <w:rStyle w:val="PlaceholderText"/>
                    <w:rFonts w:cstheme="minorHAnsi"/>
                  </w:rPr>
                  <w:t>Choose an item.</w:t>
                </w:r>
              </w:p>
            </w:sdtContent>
          </w:sdt>
        </w:tc>
      </w:tr>
      <w:tr w:rsidR="000C2B88" w:rsidRPr="00714CBE" w14:paraId="2450F9F3" w14:textId="77777777" w:rsidTr="00714CBE">
        <w:tc>
          <w:tcPr>
            <w:tcW w:w="2977" w:type="dxa"/>
            <w:tcBorders>
              <w:top w:val="single" w:sz="6" w:space="0" w:color="auto"/>
              <w:left w:val="single" w:sz="12" w:space="0" w:color="auto"/>
              <w:bottom w:val="single" w:sz="12" w:space="0" w:color="auto"/>
              <w:right w:val="single" w:sz="6" w:space="0" w:color="auto"/>
            </w:tcBorders>
            <w:shd w:val="clear" w:color="auto" w:fill="auto"/>
          </w:tcPr>
          <w:p w14:paraId="61D61A75" w14:textId="7BA1A218" w:rsidR="000C2B88" w:rsidRPr="00714CBE" w:rsidRDefault="000C2B88" w:rsidP="00122673">
            <w:pPr>
              <w:rPr>
                <w:rFonts w:cstheme="minorHAnsi"/>
                <w:b/>
                <w:bCs/>
                <w:sz w:val="20"/>
                <w:szCs w:val="20"/>
              </w:rPr>
            </w:pPr>
            <w:r w:rsidRPr="00714CBE">
              <w:rPr>
                <w:rFonts w:cstheme="minorHAnsi"/>
                <w:b/>
                <w:bCs/>
                <w:sz w:val="20"/>
                <w:szCs w:val="20"/>
              </w:rPr>
              <w:t>Labour Relations</w:t>
            </w:r>
          </w:p>
        </w:tc>
        <w:tc>
          <w:tcPr>
            <w:tcW w:w="2251" w:type="dxa"/>
            <w:gridSpan w:val="2"/>
            <w:tcBorders>
              <w:top w:val="single" w:sz="6" w:space="0" w:color="auto"/>
              <w:left w:val="single" w:sz="6" w:space="0" w:color="auto"/>
              <w:bottom w:val="single" w:sz="12" w:space="0" w:color="auto"/>
              <w:right w:val="single" w:sz="12" w:space="0" w:color="auto"/>
            </w:tcBorders>
            <w:shd w:val="clear" w:color="auto" w:fill="auto"/>
          </w:tcPr>
          <w:sdt>
            <w:sdtPr>
              <w:rPr>
                <w:rFonts w:cstheme="minorHAnsi"/>
                <w:sz w:val="20"/>
                <w:szCs w:val="20"/>
              </w:rPr>
              <w:id w:val="1390304356"/>
              <w:placeholder>
                <w:docPart w:val="EC06C1EF348B49A99B212719AB817F42"/>
              </w:placeholder>
              <w:showingPlcHdr/>
              <w:comboBox>
                <w:listItem w:value="Choose an item."/>
                <w:listItem w:displayText="Basic" w:value="Basic"/>
                <w:listItem w:displayText="Intermediate" w:value="Intermediate"/>
                <w:listItem w:displayText="Advanced" w:value="Advanced"/>
              </w:comboBox>
            </w:sdtPr>
            <w:sdtEndPr/>
            <w:sdtContent>
              <w:p w14:paraId="6DC1E367" w14:textId="62FD1389" w:rsidR="000C2B88" w:rsidRPr="00714CBE" w:rsidRDefault="000C2B88" w:rsidP="00122673">
                <w:pPr>
                  <w:rPr>
                    <w:rFonts w:cstheme="minorHAnsi"/>
                    <w:sz w:val="20"/>
                    <w:szCs w:val="20"/>
                  </w:rPr>
                </w:pPr>
                <w:r w:rsidRPr="00714CBE">
                  <w:rPr>
                    <w:rStyle w:val="PlaceholderText"/>
                    <w:rFonts w:cstheme="minorHAnsi"/>
                  </w:rPr>
                  <w:t>Choose an item.</w:t>
                </w:r>
              </w:p>
            </w:sdtContent>
          </w:sdt>
        </w:tc>
        <w:tc>
          <w:tcPr>
            <w:tcW w:w="2614" w:type="dxa"/>
            <w:tcBorders>
              <w:top w:val="single" w:sz="6" w:space="0" w:color="auto"/>
              <w:left w:val="single" w:sz="12" w:space="0" w:color="auto"/>
              <w:bottom w:val="single" w:sz="12" w:space="0" w:color="auto"/>
              <w:right w:val="single" w:sz="6" w:space="0" w:color="auto"/>
            </w:tcBorders>
            <w:shd w:val="clear" w:color="auto" w:fill="auto"/>
          </w:tcPr>
          <w:p w14:paraId="423DCBA5" w14:textId="4D88A644" w:rsidR="000C2B88" w:rsidRPr="00714CBE" w:rsidRDefault="000C2B88" w:rsidP="00122673">
            <w:pPr>
              <w:rPr>
                <w:rFonts w:cstheme="minorHAnsi"/>
                <w:b/>
                <w:bCs/>
                <w:sz w:val="20"/>
                <w:szCs w:val="20"/>
              </w:rPr>
            </w:pPr>
            <w:r w:rsidRPr="00714CBE">
              <w:rPr>
                <w:rFonts w:cstheme="minorHAnsi"/>
                <w:b/>
                <w:bCs/>
                <w:sz w:val="20"/>
                <w:szCs w:val="20"/>
              </w:rPr>
              <w:t>Information Technology</w:t>
            </w:r>
          </w:p>
        </w:tc>
        <w:tc>
          <w:tcPr>
            <w:tcW w:w="2619" w:type="dxa"/>
            <w:tcBorders>
              <w:top w:val="single" w:sz="6" w:space="0" w:color="auto"/>
              <w:left w:val="single" w:sz="6" w:space="0" w:color="auto"/>
              <w:bottom w:val="single" w:sz="12" w:space="0" w:color="auto"/>
              <w:right w:val="single" w:sz="12" w:space="0" w:color="auto"/>
            </w:tcBorders>
            <w:shd w:val="clear" w:color="auto" w:fill="auto"/>
          </w:tcPr>
          <w:sdt>
            <w:sdtPr>
              <w:rPr>
                <w:rFonts w:cstheme="minorHAnsi"/>
                <w:sz w:val="20"/>
                <w:szCs w:val="20"/>
              </w:rPr>
              <w:id w:val="-868912412"/>
              <w:placeholder>
                <w:docPart w:val="C4EB34EF4AC5403C9CEDA300BC16E315"/>
              </w:placeholder>
              <w:showingPlcHdr/>
              <w:comboBox>
                <w:listItem w:value="Choose an item."/>
                <w:listItem w:displayText="Basic" w:value="Basic"/>
                <w:listItem w:displayText="Intermediate" w:value="Intermediate"/>
                <w:listItem w:displayText="Advanced" w:value="Advanced"/>
              </w:comboBox>
            </w:sdtPr>
            <w:sdtEndPr/>
            <w:sdtContent>
              <w:p w14:paraId="57BA6211" w14:textId="75D1E9EF" w:rsidR="000C2B88" w:rsidRPr="00714CBE" w:rsidRDefault="00037081" w:rsidP="00122673">
                <w:pPr>
                  <w:rPr>
                    <w:rFonts w:cstheme="minorHAnsi"/>
                    <w:sz w:val="20"/>
                    <w:szCs w:val="20"/>
                  </w:rPr>
                </w:pPr>
                <w:r w:rsidRPr="00714CBE">
                  <w:rPr>
                    <w:rStyle w:val="PlaceholderText"/>
                    <w:rFonts w:cstheme="minorHAnsi"/>
                  </w:rPr>
                  <w:t>Choose an item.</w:t>
                </w:r>
              </w:p>
            </w:sdtContent>
          </w:sdt>
        </w:tc>
      </w:tr>
      <w:tr w:rsidR="00714CBE" w:rsidRPr="00714CBE" w14:paraId="3636C514" w14:textId="77777777" w:rsidTr="00714CBE">
        <w:tc>
          <w:tcPr>
            <w:tcW w:w="10461" w:type="dxa"/>
            <w:gridSpan w:val="5"/>
            <w:tcBorders>
              <w:top w:val="single" w:sz="12" w:space="0" w:color="auto"/>
            </w:tcBorders>
          </w:tcPr>
          <w:p w14:paraId="1D969DF7" w14:textId="77777777" w:rsidR="00714CBE" w:rsidRDefault="00714CBE" w:rsidP="00122673">
            <w:pPr>
              <w:spacing w:before="120" w:after="120"/>
              <w:rPr>
                <w:rFonts w:cstheme="minorHAnsi"/>
                <w:b/>
                <w:bCs/>
                <w:sz w:val="20"/>
                <w:szCs w:val="20"/>
                <w:lang w:val="en-CA"/>
              </w:rPr>
            </w:pPr>
          </w:p>
        </w:tc>
      </w:tr>
      <w:tr w:rsidR="000C2B88" w:rsidRPr="00714CBE" w14:paraId="6A348E07" w14:textId="77777777" w:rsidTr="00714CBE">
        <w:tc>
          <w:tcPr>
            <w:tcW w:w="10461" w:type="dxa"/>
            <w:gridSpan w:val="5"/>
          </w:tcPr>
          <w:p w14:paraId="28A57CFF" w14:textId="080515A2" w:rsidR="000C2B88" w:rsidRPr="00714CBE" w:rsidRDefault="000C2B88" w:rsidP="00122673">
            <w:pPr>
              <w:spacing w:before="120" w:after="120"/>
              <w:rPr>
                <w:rFonts w:cstheme="minorHAnsi"/>
                <w:b/>
                <w:bCs/>
                <w:sz w:val="20"/>
                <w:szCs w:val="20"/>
                <w:lang w:val="en-CA"/>
              </w:rPr>
            </w:pPr>
            <w:r w:rsidRPr="00714CBE">
              <w:rPr>
                <w:rFonts w:cstheme="minorHAnsi"/>
                <w:b/>
                <w:bCs/>
                <w:sz w:val="20"/>
                <w:szCs w:val="20"/>
                <w:lang w:val="en-CA"/>
              </w:rPr>
              <w:lastRenderedPageBreak/>
              <w:t xml:space="preserve">Submit your application, along with your resume, to: </w:t>
            </w:r>
            <w:r w:rsidRPr="00714CBE">
              <w:rPr>
                <w:rFonts w:cstheme="minorHAnsi"/>
                <w:sz w:val="20"/>
                <w:szCs w:val="20"/>
                <w:lang w:val="en-CA"/>
              </w:rPr>
              <w:t xml:space="preserve">Heather Snider, </w:t>
            </w:r>
            <w:hyperlink r:id="rId11" w:history="1">
              <w:r w:rsidRPr="00714CBE">
                <w:rPr>
                  <w:rStyle w:val="Hyperlink"/>
                  <w:rFonts w:cstheme="minorHAnsi"/>
                  <w:sz w:val="20"/>
                  <w:szCs w:val="20"/>
                  <w:lang w:val="en-CA"/>
                </w:rPr>
                <w:t>hsnider@cmhaww.ca</w:t>
              </w:r>
            </w:hyperlink>
          </w:p>
          <w:p w14:paraId="6FB9198D" w14:textId="5D163D28" w:rsidR="000C2B88" w:rsidRPr="00714CBE" w:rsidRDefault="000C2B88" w:rsidP="00122673">
            <w:pPr>
              <w:spacing w:before="120" w:after="120"/>
              <w:rPr>
                <w:rFonts w:cstheme="minorHAnsi"/>
                <w:b/>
                <w:bCs/>
                <w:sz w:val="20"/>
                <w:szCs w:val="20"/>
                <w:lang w:val="en-CA"/>
              </w:rPr>
            </w:pPr>
            <w:r w:rsidRPr="00714CBE">
              <w:rPr>
                <w:rFonts w:cstheme="minorHAnsi"/>
                <w:b/>
                <w:bCs/>
                <w:sz w:val="20"/>
                <w:szCs w:val="20"/>
                <w:lang w:val="en-CA"/>
              </w:rPr>
              <w:t xml:space="preserve">Application deadline: </w:t>
            </w:r>
            <w:r w:rsidR="00575C7D" w:rsidRPr="00901D95">
              <w:rPr>
                <w:rFonts w:cstheme="minorHAnsi"/>
                <w:sz w:val="20"/>
                <w:szCs w:val="20"/>
                <w:lang w:val="en-CA"/>
              </w:rPr>
              <w:t>End of day on</w:t>
            </w:r>
            <w:r w:rsidR="00901D95">
              <w:rPr>
                <w:rFonts w:cstheme="minorHAnsi"/>
                <w:sz w:val="20"/>
                <w:szCs w:val="20"/>
                <w:lang w:val="en-CA"/>
              </w:rPr>
              <w:t xml:space="preserve"> Sunday, April </w:t>
            </w:r>
            <w:r w:rsidR="00205924">
              <w:rPr>
                <w:rFonts w:cstheme="minorHAnsi"/>
                <w:sz w:val="20"/>
                <w:szCs w:val="20"/>
                <w:lang w:val="en-CA"/>
              </w:rPr>
              <w:t>14, 2024</w:t>
            </w:r>
          </w:p>
          <w:p w14:paraId="2B162B0A" w14:textId="77777777" w:rsidR="000C2B88" w:rsidRPr="00714CBE" w:rsidRDefault="000C2B88" w:rsidP="00122673">
            <w:pPr>
              <w:spacing w:before="120" w:after="120"/>
              <w:rPr>
                <w:rFonts w:cstheme="minorHAnsi"/>
                <w:sz w:val="20"/>
                <w:szCs w:val="20"/>
                <w:lang w:val="en-CA"/>
              </w:rPr>
            </w:pPr>
            <w:r w:rsidRPr="00714CBE">
              <w:rPr>
                <w:rFonts w:cstheme="minorHAnsi"/>
                <w:b/>
                <w:bCs/>
                <w:sz w:val="20"/>
                <w:szCs w:val="20"/>
                <w:lang w:val="en-CA"/>
              </w:rPr>
              <w:t>Related information:</w:t>
            </w:r>
          </w:p>
          <w:p w14:paraId="0C7DD901" w14:textId="77777777" w:rsidR="000C2B88" w:rsidRPr="00714CBE" w:rsidRDefault="000C2B88" w:rsidP="00122673">
            <w:pPr>
              <w:numPr>
                <w:ilvl w:val="0"/>
                <w:numId w:val="20"/>
              </w:numPr>
              <w:spacing w:before="120" w:after="120"/>
              <w:rPr>
                <w:rFonts w:cstheme="minorHAnsi"/>
                <w:sz w:val="20"/>
                <w:szCs w:val="20"/>
              </w:rPr>
            </w:pPr>
            <w:r w:rsidRPr="00714CBE">
              <w:rPr>
                <w:rFonts w:cstheme="minorHAnsi"/>
                <w:sz w:val="20"/>
                <w:szCs w:val="20"/>
              </w:rPr>
              <w:t>Due to the nature of the population served by the organization, a vulnerable sector police records check is required, should you be a successful candidate.</w:t>
            </w:r>
          </w:p>
          <w:p w14:paraId="52FAC1F2" w14:textId="495AA139" w:rsidR="000C2B88" w:rsidRPr="00714CBE" w:rsidRDefault="000C2B88" w:rsidP="00122673">
            <w:pPr>
              <w:numPr>
                <w:ilvl w:val="0"/>
                <w:numId w:val="20"/>
              </w:numPr>
              <w:spacing w:before="120" w:after="120"/>
              <w:rPr>
                <w:rFonts w:cstheme="minorHAnsi"/>
                <w:sz w:val="20"/>
                <w:szCs w:val="20"/>
              </w:rPr>
            </w:pPr>
            <w:r w:rsidRPr="00714CBE">
              <w:rPr>
                <w:rFonts w:cstheme="minorHAnsi"/>
                <w:sz w:val="20"/>
                <w:szCs w:val="20"/>
              </w:rPr>
              <w:t xml:space="preserve">Interviews will take place </w:t>
            </w:r>
            <w:r w:rsidR="00741D22">
              <w:rPr>
                <w:rFonts w:cstheme="minorHAnsi"/>
                <w:sz w:val="20"/>
                <w:szCs w:val="20"/>
              </w:rPr>
              <w:t>shortly after the application deadline</w:t>
            </w:r>
            <w:r w:rsidRPr="00714CBE">
              <w:rPr>
                <w:rFonts w:cstheme="minorHAnsi"/>
                <w:sz w:val="20"/>
                <w:szCs w:val="20"/>
              </w:rPr>
              <w:t>.</w:t>
            </w:r>
          </w:p>
          <w:p w14:paraId="78EF3ECC" w14:textId="77777777" w:rsidR="000C2B88" w:rsidRPr="00714CBE" w:rsidRDefault="000C2B88" w:rsidP="00122673">
            <w:pPr>
              <w:spacing w:before="120" w:after="120"/>
              <w:rPr>
                <w:rFonts w:cstheme="minorHAnsi"/>
                <w:sz w:val="20"/>
                <w:szCs w:val="20"/>
                <w:lang w:val="en-CA"/>
              </w:rPr>
            </w:pPr>
            <w:r w:rsidRPr="00714CBE">
              <w:rPr>
                <w:rFonts w:cstheme="minorHAnsi"/>
                <w:sz w:val="20"/>
                <w:szCs w:val="20"/>
                <w:lang w:val="en-CA"/>
              </w:rPr>
              <w:t>Please contact Heather Snider if you need any assistance throughout the application or interview process.</w:t>
            </w:r>
          </w:p>
          <w:p w14:paraId="0D4908CE" w14:textId="77777777" w:rsidR="000C2B88" w:rsidRPr="00714CBE" w:rsidRDefault="00C31754" w:rsidP="00122673">
            <w:pPr>
              <w:pStyle w:val="ListParagraph"/>
              <w:numPr>
                <w:ilvl w:val="0"/>
                <w:numId w:val="21"/>
              </w:numPr>
              <w:spacing w:before="120" w:after="120"/>
              <w:rPr>
                <w:rFonts w:cstheme="minorHAnsi"/>
                <w:sz w:val="20"/>
                <w:szCs w:val="20"/>
                <w:lang w:val="en-CA"/>
              </w:rPr>
            </w:pPr>
            <w:hyperlink r:id="rId12" w:history="1">
              <w:r w:rsidR="000C2B88" w:rsidRPr="00714CBE">
                <w:rPr>
                  <w:rStyle w:val="Hyperlink"/>
                  <w:rFonts w:cstheme="minorHAnsi"/>
                  <w:sz w:val="20"/>
                  <w:szCs w:val="20"/>
                  <w:lang w:val="en-CA"/>
                </w:rPr>
                <w:t>hsnider@cmhaww.ca</w:t>
              </w:r>
            </w:hyperlink>
          </w:p>
          <w:p w14:paraId="45E38181" w14:textId="1D2B5E77" w:rsidR="000C2B88" w:rsidRPr="00714CBE" w:rsidRDefault="00741D22" w:rsidP="00122673">
            <w:pPr>
              <w:pStyle w:val="ListParagraph"/>
              <w:numPr>
                <w:ilvl w:val="0"/>
                <w:numId w:val="21"/>
              </w:numPr>
              <w:spacing w:before="120" w:after="120"/>
              <w:rPr>
                <w:rFonts w:cstheme="minorHAnsi"/>
                <w:sz w:val="20"/>
                <w:szCs w:val="20"/>
                <w:lang w:val="en-CA"/>
              </w:rPr>
            </w:pPr>
            <w:r>
              <w:rPr>
                <w:rFonts w:cstheme="minorHAnsi"/>
                <w:sz w:val="20"/>
                <w:szCs w:val="20"/>
                <w:lang w:val="en-CA"/>
              </w:rPr>
              <w:t>519-400-4770</w:t>
            </w:r>
          </w:p>
          <w:p w14:paraId="50A936C4" w14:textId="77777777" w:rsidR="000C2B88" w:rsidRDefault="000C2B88" w:rsidP="007627B3">
            <w:pPr>
              <w:spacing w:after="120"/>
              <w:rPr>
                <w:rFonts w:cstheme="minorHAnsi"/>
                <w:b/>
                <w:bCs/>
                <w:sz w:val="20"/>
                <w:szCs w:val="20"/>
                <w:lang w:val="en-CA"/>
              </w:rPr>
            </w:pPr>
            <w:r w:rsidRPr="00714CBE">
              <w:rPr>
                <w:rFonts w:cstheme="minorHAnsi"/>
                <w:b/>
                <w:bCs/>
                <w:sz w:val="20"/>
                <w:szCs w:val="20"/>
                <w:lang w:val="en-CA"/>
              </w:rPr>
              <w:t>Thank you for your interest!</w:t>
            </w:r>
          </w:p>
          <w:p w14:paraId="5531952C" w14:textId="7AD17602" w:rsidR="00714CBE" w:rsidRPr="00714CBE" w:rsidRDefault="00714CBE" w:rsidP="007627B3">
            <w:pPr>
              <w:spacing w:after="120"/>
              <w:rPr>
                <w:rFonts w:cstheme="minorHAnsi"/>
                <w:sz w:val="20"/>
                <w:szCs w:val="20"/>
              </w:rPr>
            </w:pPr>
          </w:p>
        </w:tc>
      </w:tr>
      <w:tr w:rsidR="000C2B88" w:rsidRPr="00714CBE" w14:paraId="4312DAA2" w14:textId="77777777" w:rsidTr="000C2B88">
        <w:tc>
          <w:tcPr>
            <w:tcW w:w="10461" w:type="dxa"/>
            <w:gridSpan w:val="5"/>
            <w:tcBorders>
              <w:bottom w:val="single" w:sz="4" w:space="0" w:color="auto"/>
            </w:tcBorders>
          </w:tcPr>
          <w:p w14:paraId="0A7561C8" w14:textId="77777777" w:rsidR="00142ED3" w:rsidRPr="00714CBE" w:rsidRDefault="00142ED3" w:rsidP="00142ED3">
            <w:pPr>
              <w:spacing w:before="120" w:after="120"/>
              <w:rPr>
                <w:rFonts w:cstheme="minorHAnsi"/>
                <w:b/>
                <w:bCs/>
                <w:sz w:val="18"/>
                <w:szCs w:val="18"/>
              </w:rPr>
            </w:pPr>
            <w:r w:rsidRPr="00714CBE">
              <w:rPr>
                <w:rFonts w:cstheme="minorHAnsi"/>
                <w:b/>
                <w:bCs/>
                <w:sz w:val="18"/>
                <w:szCs w:val="18"/>
              </w:rPr>
              <w:t>NOTICE OF COLLECTION:</w:t>
            </w:r>
          </w:p>
          <w:p w14:paraId="02604A66" w14:textId="06196FD8" w:rsidR="00714CBE" w:rsidRPr="00714CBE" w:rsidRDefault="00142ED3" w:rsidP="00142ED3">
            <w:pPr>
              <w:rPr>
                <w:rFonts w:cstheme="minorHAnsi"/>
                <w:sz w:val="18"/>
                <w:szCs w:val="18"/>
              </w:rPr>
            </w:pPr>
            <w:r w:rsidRPr="00714CBE">
              <w:rPr>
                <w:rFonts w:cstheme="minorHAnsi"/>
                <w:sz w:val="18"/>
                <w:szCs w:val="18"/>
              </w:rPr>
              <w:t>Canadian Mental Health Association Waterloo-Wellington is committed to protecting personal information by following responsible information handling practices in keeping with privacy laws. Information collected on this form is collected in accordance with PHIPA. It will be used for recruitment purposes, to maintain volunteer records, and to make placements. All applica</w:t>
            </w:r>
            <w:r w:rsidR="007627B3" w:rsidRPr="00714CBE">
              <w:rPr>
                <w:rFonts w:cstheme="minorHAnsi"/>
                <w:sz w:val="18"/>
                <w:szCs w:val="18"/>
              </w:rPr>
              <w:t>nts</w:t>
            </w:r>
            <w:r w:rsidRPr="00714CBE">
              <w:rPr>
                <w:rFonts w:cstheme="minorHAnsi"/>
                <w:sz w:val="18"/>
                <w:szCs w:val="18"/>
              </w:rPr>
              <w:t xml:space="preserve"> are considered equally as to their potential suitability </w:t>
            </w:r>
            <w:r w:rsidR="0098545E" w:rsidRPr="00714CBE">
              <w:rPr>
                <w:rFonts w:cstheme="minorHAnsi"/>
                <w:sz w:val="18"/>
                <w:szCs w:val="18"/>
              </w:rPr>
              <w:t>to volunteer</w:t>
            </w:r>
            <w:r w:rsidR="00BB19EF" w:rsidRPr="00714CBE">
              <w:rPr>
                <w:rFonts w:cstheme="minorHAnsi"/>
                <w:sz w:val="18"/>
                <w:szCs w:val="18"/>
              </w:rPr>
              <w:t xml:space="preserve"> </w:t>
            </w:r>
            <w:r w:rsidRPr="00714CBE">
              <w:rPr>
                <w:rFonts w:cstheme="minorHAnsi"/>
                <w:sz w:val="18"/>
                <w:szCs w:val="18"/>
              </w:rPr>
              <w:t>regardless of race, religion,</w:t>
            </w:r>
            <w:r w:rsidRPr="00714CBE">
              <w:rPr>
                <w:rFonts w:cstheme="minorHAnsi"/>
                <w:color w:val="FF0000"/>
                <w:sz w:val="18"/>
                <w:szCs w:val="18"/>
              </w:rPr>
              <w:t xml:space="preserve"> </w:t>
            </w:r>
            <w:r w:rsidRPr="00714CBE">
              <w:rPr>
                <w:rFonts w:cstheme="minorHAnsi"/>
                <w:sz w:val="18"/>
                <w:szCs w:val="18"/>
              </w:rPr>
              <w:t xml:space="preserve">national origin, citizenship, age, gender, sexual orientation, family status, or </w:t>
            </w:r>
            <w:r w:rsidR="007627B3" w:rsidRPr="00714CBE">
              <w:rPr>
                <w:rFonts w:cstheme="minorHAnsi"/>
                <w:sz w:val="18"/>
                <w:szCs w:val="18"/>
              </w:rPr>
              <w:t>abilities.</w:t>
            </w:r>
            <w:r w:rsidRPr="00714CBE">
              <w:rPr>
                <w:rFonts w:cstheme="minorHAnsi"/>
                <w:sz w:val="18"/>
                <w:szCs w:val="18"/>
              </w:rPr>
              <w:t xml:space="preserve"> This complies with the Charter of Rights and Freedoms and the Ontario Human Right Code. Questions regarding this collection should be forwarded to </w:t>
            </w:r>
            <w:hyperlink r:id="rId13" w:history="1">
              <w:r w:rsidRPr="00714CBE">
                <w:rPr>
                  <w:rStyle w:val="Hyperlink"/>
                  <w:rFonts w:cstheme="minorHAnsi"/>
                  <w:sz w:val="18"/>
                  <w:szCs w:val="18"/>
                </w:rPr>
                <w:t>corporate@cmhaww.ca</w:t>
              </w:r>
            </w:hyperlink>
            <w:r w:rsidRPr="00714CBE">
              <w:rPr>
                <w:rFonts w:cstheme="minorHAnsi"/>
                <w:sz w:val="18"/>
                <w:szCs w:val="18"/>
              </w:rPr>
              <w:t>.</w:t>
            </w:r>
            <w:r w:rsidR="00714CBE">
              <w:rPr>
                <w:rFonts w:cstheme="minorHAnsi"/>
                <w:sz w:val="18"/>
                <w:szCs w:val="18"/>
              </w:rPr>
              <w:br/>
            </w:r>
          </w:p>
        </w:tc>
      </w:tr>
    </w:tbl>
    <w:p w14:paraId="7313FF9D" w14:textId="77777777" w:rsidR="00582EB2" w:rsidRPr="001954E3" w:rsidRDefault="00582EB2" w:rsidP="007D3ED7">
      <w:pPr>
        <w:pStyle w:val="Heading1PHPDOCX"/>
        <w:spacing w:before="0"/>
        <w:rPr>
          <w:rFonts w:ascii="Open Sans" w:eastAsia="Calibri" w:hAnsi="Open Sans" w:cs="Open Sans"/>
          <w:sz w:val="18"/>
          <w:szCs w:val="18"/>
        </w:rPr>
      </w:pPr>
    </w:p>
    <w:sectPr w:rsidR="00582EB2" w:rsidRPr="001954E3" w:rsidSect="007537F4">
      <w:headerReference w:type="default" r:id="rId14"/>
      <w:pgSz w:w="11906" w:h="16838" w:code="9"/>
      <w:pgMar w:top="720" w:right="720" w:bottom="709"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828B" w14:textId="77777777" w:rsidR="007537F4" w:rsidRDefault="007537F4">
      <w:pPr>
        <w:spacing w:after="0" w:line="240" w:lineRule="auto"/>
      </w:pPr>
      <w:r>
        <w:separator/>
      </w:r>
    </w:p>
  </w:endnote>
  <w:endnote w:type="continuationSeparator" w:id="0">
    <w:p w14:paraId="74F74996" w14:textId="77777777" w:rsidR="007537F4" w:rsidRDefault="007537F4">
      <w:pPr>
        <w:spacing w:after="0" w:line="240" w:lineRule="auto"/>
      </w:pPr>
      <w:r>
        <w:continuationSeparator/>
      </w:r>
    </w:p>
  </w:endnote>
  <w:endnote w:type="continuationNotice" w:id="1">
    <w:p w14:paraId="166B417D" w14:textId="77777777" w:rsidR="007537F4" w:rsidRDefault="00753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CB51" w14:textId="77777777" w:rsidR="007537F4" w:rsidRDefault="007537F4">
      <w:pPr>
        <w:spacing w:after="0" w:line="240" w:lineRule="auto"/>
      </w:pPr>
      <w:r>
        <w:separator/>
      </w:r>
    </w:p>
  </w:footnote>
  <w:footnote w:type="continuationSeparator" w:id="0">
    <w:p w14:paraId="523054A3" w14:textId="77777777" w:rsidR="007537F4" w:rsidRDefault="007537F4">
      <w:pPr>
        <w:spacing w:after="0" w:line="240" w:lineRule="auto"/>
      </w:pPr>
      <w:r>
        <w:continuationSeparator/>
      </w:r>
    </w:p>
  </w:footnote>
  <w:footnote w:type="continuationNotice" w:id="1">
    <w:p w14:paraId="65A04126" w14:textId="77777777" w:rsidR="007537F4" w:rsidRDefault="00753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0A53" w14:textId="32A5D852" w:rsidR="001C3BB1" w:rsidRPr="00714CBE" w:rsidRDefault="0091580C" w:rsidP="00C232AA">
    <w:pPr>
      <w:pStyle w:val="Header"/>
      <w:rPr>
        <w:rFonts w:ascii="Calibri Light" w:eastAsia="Calibri" w:hAnsi="Calibri Light" w:cs="Calibri Light"/>
        <w:b/>
        <w:bCs/>
        <w:color w:val="4D4D4D" w:themeColor="accent3"/>
        <w:sz w:val="40"/>
        <w:szCs w:val="40"/>
      </w:rPr>
    </w:pPr>
    <w:r w:rsidRPr="00714CBE">
      <w:rPr>
        <w:rFonts w:ascii="Calibri Light" w:hAnsi="Calibri Light" w:cs="Calibri Light"/>
        <w:b/>
        <w:bCs/>
        <w:noProof/>
        <w:sz w:val="40"/>
        <w:szCs w:val="40"/>
      </w:rPr>
      <w:drawing>
        <wp:anchor distT="0" distB="0" distL="114300" distR="114300" simplePos="0" relativeHeight="251658240" behindDoc="0" locked="0" layoutInCell="1" allowOverlap="1" wp14:anchorId="1A71B19B" wp14:editId="40CB44C4">
          <wp:simplePos x="0" y="0"/>
          <wp:positionH relativeFrom="margin">
            <wp:align>right</wp:align>
          </wp:positionH>
          <wp:positionV relativeFrom="paragraph">
            <wp:posOffset>-63923</wp:posOffset>
          </wp:positionV>
          <wp:extent cx="2260600" cy="525731"/>
          <wp:effectExtent l="0" t="0" r="6350" b="8255"/>
          <wp:wrapNone/>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60600" cy="525731"/>
                  </a:xfrm>
                  <a:prstGeom prst="rect">
                    <a:avLst/>
                  </a:prstGeom>
                </pic:spPr>
              </pic:pic>
            </a:graphicData>
          </a:graphic>
          <wp14:sizeRelH relativeFrom="page">
            <wp14:pctWidth>0</wp14:pctWidth>
          </wp14:sizeRelH>
          <wp14:sizeRelV relativeFrom="page">
            <wp14:pctHeight>0</wp14:pctHeight>
          </wp14:sizeRelV>
        </wp:anchor>
      </w:drawing>
    </w:r>
    <w:r w:rsidR="00F45DAB" w:rsidRPr="00714CBE">
      <w:rPr>
        <w:rFonts w:ascii="Calibri Light" w:eastAsia="Calibri" w:hAnsi="Calibri Light" w:cs="Calibri Light"/>
        <w:b/>
        <w:bCs/>
        <w:color w:val="4D4D4D" w:themeColor="accent3"/>
        <w:sz w:val="40"/>
        <w:szCs w:val="40"/>
      </w:rPr>
      <w:t>CMHA W</w:t>
    </w:r>
    <w:r w:rsidR="00013414">
      <w:rPr>
        <w:rFonts w:ascii="Calibri Light" w:eastAsia="Calibri" w:hAnsi="Calibri Light" w:cs="Calibri Light"/>
        <w:b/>
        <w:bCs/>
        <w:color w:val="4D4D4D" w:themeColor="accent3"/>
        <w:sz w:val="40"/>
        <w:szCs w:val="40"/>
      </w:rPr>
      <w:t>aterloo Wellington</w:t>
    </w:r>
  </w:p>
  <w:p w14:paraId="2E20722C" w14:textId="3416BF93" w:rsidR="0091580C" w:rsidRPr="00714CBE" w:rsidRDefault="00714CBE" w:rsidP="001C3BB1">
    <w:pPr>
      <w:pStyle w:val="Header"/>
      <w:pBdr>
        <w:bottom w:val="single" w:sz="4" w:space="1" w:color="auto"/>
      </w:pBdr>
      <w:spacing w:after="120"/>
      <w:rPr>
        <w:rFonts w:ascii="Calibri Light" w:eastAsia="Calibri" w:hAnsi="Calibri Light" w:cs="Calibri Light"/>
        <w:color w:val="4D4D4D" w:themeColor="accent3"/>
        <w:sz w:val="14"/>
        <w:szCs w:val="14"/>
      </w:rPr>
    </w:pPr>
    <w:r w:rsidRPr="00714CBE">
      <w:rPr>
        <w:rFonts w:ascii="Calibri Light" w:eastAsia="Calibri" w:hAnsi="Calibri Light" w:cs="Calibri Light"/>
        <w:color w:val="4D4D4D" w:themeColor="accent3"/>
        <w:sz w:val="32"/>
        <w:szCs w:val="32"/>
      </w:rPr>
      <w:t>2024</w:t>
    </w:r>
    <w:r w:rsidR="0030743F">
      <w:rPr>
        <w:rFonts w:ascii="Calibri Light" w:eastAsia="Calibri" w:hAnsi="Calibri Light" w:cs="Calibri Light"/>
        <w:color w:val="4D4D4D" w:themeColor="accent3"/>
        <w:sz w:val="32"/>
        <w:szCs w:val="32"/>
      </w:rPr>
      <w:t>-25</w:t>
    </w:r>
    <w:r w:rsidRPr="00714CBE">
      <w:rPr>
        <w:rFonts w:ascii="Calibri Light" w:eastAsia="Calibri" w:hAnsi="Calibri Light" w:cs="Calibri Light"/>
        <w:color w:val="4D4D4D" w:themeColor="accent3"/>
        <w:sz w:val="32"/>
        <w:szCs w:val="32"/>
      </w:rPr>
      <w:t xml:space="preserve"> </w:t>
    </w:r>
    <w:r w:rsidR="00013414">
      <w:rPr>
        <w:rFonts w:ascii="Calibri Light" w:eastAsia="Calibri" w:hAnsi="Calibri Light" w:cs="Calibri Light"/>
        <w:color w:val="4D4D4D" w:themeColor="accent3"/>
        <w:sz w:val="32"/>
        <w:szCs w:val="32"/>
      </w:rPr>
      <w:t xml:space="preserve">Board of Directors </w:t>
    </w:r>
    <w:r w:rsidR="00F45DAB" w:rsidRPr="00714CBE">
      <w:rPr>
        <w:rFonts w:ascii="Calibri Light" w:eastAsia="Calibri" w:hAnsi="Calibri Light" w:cs="Calibri Light"/>
        <w:color w:val="4D4D4D" w:themeColor="accent3"/>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DF81"/>
    <w:multiLevelType w:val="hybridMultilevel"/>
    <w:tmpl w:val="0C9C3B60"/>
    <w:lvl w:ilvl="0" w:tplc="44CCC4B6">
      <w:start w:val="1"/>
      <w:numFmt w:val="decimal"/>
      <w:lvlText w:val="%1."/>
      <w:lvlJc w:val="left"/>
      <w:pPr>
        <w:ind w:left="720" w:hanging="360"/>
      </w:pPr>
    </w:lvl>
    <w:lvl w:ilvl="1" w:tplc="2B9A20B8">
      <w:start w:val="1"/>
      <w:numFmt w:val="lowerLetter"/>
      <w:lvlText w:val="%2."/>
      <w:lvlJc w:val="left"/>
      <w:pPr>
        <w:ind w:left="1440" w:hanging="360"/>
      </w:pPr>
    </w:lvl>
    <w:lvl w:ilvl="2" w:tplc="B314A60A">
      <w:start w:val="1"/>
      <w:numFmt w:val="lowerRoman"/>
      <w:lvlText w:val="%3."/>
      <w:lvlJc w:val="right"/>
      <w:pPr>
        <w:ind w:left="2160" w:hanging="180"/>
      </w:pPr>
    </w:lvl>
    <w:lvl w:ilvl="3" w:tplc="64DCE12A">
      <w:start w:val="1"/>
      <w:numFmt w:val="decimal"/>
      <w:lvlText w:val="%4."/>
      <w:lvlJc w:val="left"/>
      <w:pPr>
        <w:ind w:left="2880" w:hanging="360"/>
      </w:pPr>
    </w:lvl>
    <w:lvl w:ilvl="4" w:tplc="BCD82B1A">
      <w:start w:val="1"/>
      <w:numFmt w:val="lowerLetter"/>
      <w:lvlText w:val="%5."/>
      <w:lvlJc w:val="left"/>
      <w:pPr>
        <w:ind w:left="3600" w:hanging="360"/>
      </w:pPr>
    </w:lvl>
    <w:lvl w:ilvl="5" w:tplc="E672568E">
      <w:start w:val="1"/>
      <w:numFmt w:val="lowerRoman"/>
      <w:lvlText w:val="%6."/>
      <w:lvlJc w:val="right"/>
      <w:pPr>
        <w:ind w:left="4320" w:hanging="180"/>
      </w:pPr>
    </w:lvl>
    <w:lvl w:ilvl="6" w:tplc="0CCC6FA8">
      <w:start w:val="1"/>
      <w:numFmt w:val="decimal"/>
      <w:lvlText w:val="%7."/>
      <w:lvlJc w:val="left"/>
      <w:pPr>
        <w:ind w:left="5040" w:hanging="360"/>
      </w:pPr>
    </w:lvl>
    <w:lvl w:ilvl="7" w:tplc="F9D02592">
      <w:start w:val="1"/>
      <w:numFmt w:val="lowerLetter"/>
      <w:lvlText w:val="%8."/>
      <w:lvlJc w:val="left"/>
      <w:pPr>
        <w:ind w:left="5760" w:hanging="360"/>
      </w:pPr>
    </w:lvl>
    <w:lvl w:ilvl="8" w:tplc="B198841A">
      <w:start w:val="1"/>
      <w:numFmt w:val="lowerRoman"/>
      <w:lvlText w:val="%9."/>
      <w:lvlJc w:val="right"/>
      <w:pPr>
        <w:ind w:left="6480" w:hanging="180"/>
      </w:pPr>
    </w:lvl>
  </w:abstractNum>
  <w:abstractNum w:abstractNumId="1" w15:restartNumberingAfterBreak="0">
    <w:nsid w:val="1A817BA9"/>
    <w:multiLevelType w:val="hybridMultilevel"/>
    <w:tmpl w:val="4D9EFEE8"/>
    <w:lvl w:ilvl="0" w:tplc="9258A938">
      <w:start w:val="1"/>
      <w:numFmt w:val="decimal"/>
      <w:lvlText w:val="%1)"/>
      <w:lvlJc w:val="left"/>
      <w:pPr>
        <w:ind w:left="1413" w:hanging="705"/>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 w15:restartNumberingAfterBreak="0">
    <w:nsid w:val="1FAC3F85"/>
    <w:multiLevelType w:val="hybridMultilevel"/>
    <w:tmpl w:val="06CC3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FB3708"/>
    <w:multiLevelType w:val="hybridMultilevel"/>
    <w:tmpl w:val="A202BF04"/>
    <w:lvl w:ilvl="0" w:tplc="4BAEC6FA">
      <w:numFmt w:val="bullet"/>
      <w:lvlText w:val="•"/>
      <w:lvlJc w:val="left"/>
      <w:pPr>
        <w:ind w:left="1065" w:hanging="705"/>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76465D0"/>
    <w:multiLevelType w:val="hybridMultilevel"/>
    <w:tmpl w:val="49D6E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1B3EA9"/>
    <w:multiLevelType w:val="hybridMultilevel"/>
    <w:tmpl w:val="17EAAD56"/>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44E4FD4"/>
    <w:multiLevelType w:val="hybridMultilevel"/>
    <w:tmpl w:val="8F0AF46E"/>
    <w:lvl w:ilvl="0" w:tplc="313674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6833CD"/>
    <w:multiLevelType w:val="hybridMultilevel"/>
    <w:tmpl w:val="DF846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6130A3"/>
    <w:multiLevelType w:val="hybridMultilevel"/>
    <w:tmpl w:val="FA4275A8"/>
    <w:lvl w:ilvl="0" w:tplc="2A5C9840">
      <w:start w:val="1"/>
      <w:numFmt w:val="decimal"/>
      <w:lvlText w:val="%1."/>
      <w:lvlJc w:val="left"/>
      <w:pPr>
        <w:ind w:left="720" w:hanging="360"/>
      </w:pPr>
    </w:lvl>
    <w:lvl w:ilvl="1" w:tplc="3A484D92">
      <w:start w:val="1"/>
      <w:numFmt w:val="lowerLetter"/>
      <w:lvlText w:val="%2."/>
      <w:lvlJc w:val="left"/>
      <w:pPr>
        <w:ind w:left="1440" w:hanging="360"/>
      </w:pPr>
    </w:lvl>
    <w:lvl w:ilvl="2" w:tplc="2F9E1EA6">
      <w:start w:val="1"/>
      <w:numFmt w:val="lowerRoman"/>
      <w:lvlText w:val="%3."/>
      <w:lvlJc w:val="right"/>
      <w:pPr>
        <w:ind w:left="2160" w:hanging="180"/>
      </w:pPr>
    </w:lvl>
    <w:lvl w:ilvl="3" w:tplc="09CC3726">
      <w:start w:val="1"/>
      <w:numFmt w:val="decimal"/>
      <w:lvlText w:val="%4."/>
      <w:lvlJc w:val="left"/>
      <w:pPr>
        <w:ind w:left="2880" w:hanging="360"/>
      </w:pPr>
    </w:lvl>
    <w:lvl w:ilvl="4" w:tplc="0E228108">
      <w:start w:val="1"/>
      <w:numFmt w:val="lowerLetter"/>
      <w:lvlText w:val="%5."/>
      <w:lvlJc w:val="left"/>
      <w:pPr>
        <w:ind w:left="3600" w:hanging="360"/>
      </w:pPr>
    </w:lvl>
    <w:lvl w:ilvl="5" w:tplc="95A08B36">
      <w:start w:val="1"/>
      <w:numFmt w:val="lowerRoman"/>
      <w:lvlText w:val="%6."/>
      <w:lvlJc w:val="right"/>
      <w:pPr>
        <w:ind w:left="4320" w:hanging="180"/>
      </w:pPr>
    </w:lvl>
    <w:lvl w:ilvl="6" w:tplc="3B327CAA">
      <w:start w:val="1"/>
      <w:numFmt w:val="decimal"/>
      <w:lvlText w:val="%7."/>
      <w:lvlJc w:val="left"/>
      <w:pPr>
        <w:ind w:left="5040" w:hanging="360"/>
      </w:pPr>
    </w:lvl>
    <w:lvl w:ilvl="7" w:tplc="F9609742">
      <w:start w:val="1"/>
      <w:numFmt w:val="lowerLetter"/>
      <w:lvlText w:val="%8."/>
      <w:lvlJc w:val="left"/>
      <w:pPr>
        <w:ind w:left="5760" w:hanging="360"/>
      </w:pPr>
    </w:lvl>
    <w:lvl w:ilvl="8" w:tplc="57D88224">
      <w:start w:val="1"/>
      <w:numFmt w:val="lowerRoman"/>
      <w:lvlText w:val="%9."/>
      <w:lvlJc w:val="right"/>
      <w:pPr>
        <w:ind w:left="6480" w:hanging="180"/>
      </w:pPr>
    </w:lvl>
  </w:abstractNum>
  <w:abstractNum w:abstractNumId="11" w15:restartNumberingAfterBreak="0">
    <w:nsid w:val="44232673"/>
    <w:multiLevelType w:val="hybridMultilevel"/>
    <w:tmpl w:val="A5588F84"/>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1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1E7B48"/>
    <w:multiLevelType w:val="hybridMultilevel"/>
    <w:tmpl w:val="9EACABD6"/>
    <w:lvl w:ilvl="0" w:tplc="51159605">
      <w:start w:val="1"/>
      <w:numFmt w:val="decimal"/>
      <w:lvlText w:val="%1."/>
      <w:lvlJc w:val="left"/>
      <w:pPr>
        <w:ind w:left="720" w:hanging="360"/>
      </w:pPr>
    </w:lvl>
    <w:lvl w:ilvl="1" w:tplc="51159605" w:tentative="1">
      <w:start w:val="1"/>
      <w:numFmt w:val="lowerLetter"/>
      <w:lvlText w:val="%2."/>
      <w:lvlJc w:val="left"/>
      <w:pPr>
        <w:ind w:left="1440" w:hanging="360"/>
      </w:pPr>
    </w:lvl>
    <w:lvl w:ilvl="2" w:tplc="51159605" w:tentative="1">
      <w:start w:val="1"/>
      <w:numFmt w:val="lowerRoman"/>
      <w:lvlText w:val="%3."/>
      <w:lvlJc w:val="right"/>
      <w:pPr>
        <w:ind w:left="2160" w:hanging="180"/>
      </w:pPr>
    </w:lvl>
    <w:lvl w:ilvl="3" w:tplc="51159605" w:tentative="1">
      <w:start w:val="1"/>
      <w:numFmt w:val="decimal"/>
      <w:lvlText w:val="%4."/>
      <w:lvlJc w:val="left"/>
      <w:pPr>
        <w:ind w:left="2880" w:hanging="360"/>
      </w:pPr>
    </w:lvl>
    <w:lvl w:ilvl="4" w:tplc="51159605" w:tentative="1">
      <w:start w:val="1"/>
      <w:numFmt w:val="lowerLetter"/>
      <w:lvlText w:val="%5."/>
      <w:lvlJc w:val="left"/>
      <w:pPr>
        <w:ind w:left="3600" w:hanging="360"/>
      </w:pPr>
    </w:lvl>
    <w:lvl w:ilvl="5" w:tplc="51159605" w:tentative="1">
      <w:start w:val="1"/>
      <w:numFmt w:val="lowerRoman"/>
      <w:lvlText w:val="%6."/>
      <w:lvlJc w:val="right"/>
      <w:pPr>
        <w:ind w:left="4320" w:hanging="180"/>
      </w:pPr>
    </w:lvl>
    <w:lvl w:ilvl="6" w:tplc="51159605" w:tentative="1">
      <w:start w:val="1"/>
      <w:numFmt w:val="decimal"/>
      <w:lvlText w:val="%7."/>
      <w:lvlJc w:val="left"/>
      <w:pPr>
        <w:ind w:left="5040" w:hanging="360"/>
      </w:pPr>
    </w:lvl>
    <w:lvl w:ilvl="7" w:tplc="51159605" w:tentative="1">
      <w:start w:val="1"/>
      <w:numFmt w:val="lowerLetter"/>
      <w:lvlText w:val="%8."/>
      <w:lvlJc w:val="left"/>
      <w:pPr>
        <w:ind w:left="5760" w:hanging="360"/>
      </w:pPr>
    </w:lvl>
    <w:lvl w:ilvl="8" w:tplc="51159605" w:tentative="1">
      <w:start w:val="1"/>
      <w:numFmt w:val="lowerRoman"/>
      <w:lvlText w:val="%9."/>
      <w:lvlJc w:val="right"/>
      <w:pPr>
        <w:ind w:left="6480" w:hanging="180"/>
      </w:pPr>
    </w:lvl>
  </w:abstractNum>
  <w:abstractNum w:abstractNumId="18" w15:restartNumberingAfterBreak="0">
    <w:nsid w:val="6C04350E"/>
    <w:multiLevelType w:val="hybridMultilevel"/>
    <w:tmpl w:val="4C802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985C1C"/>
    <w:multiLevelType w:val="hybridMultilevel"/>
    <w:tmpl w:val="DCAEB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0F3A3B"/>
    <w:multiLevelType w:val="hybridMultilevel"/>
    <w:tmpl w:val="0F2EA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66687932">
    <w:abstractNumId w:val="10"/>
  </w:num>
  <w:num w:numId="2" w16cid:durableId="291404166">
    <w:abstractNumId w:val="0"/>
  </w:num>
  <w:num w:numId="3" w16cid:durableId="1882860178">
    <w:abstractNumId w:val="13"/>
  </w:num>
  <w:num w:numId="4" w16cid:durableId="238254086">
    <w:abstractNumId w:val="15"/>
  </w:num>
  <w:num w:numId="5" w16cid:durableId="1948350996">
    <w:abstractNumId w:val="16"/>
  </w:num>
  <w:num w:numId="6" w16cid:durableId="1847792473">
    <w:abstractNumId w:val="14"/>
  </w:num>
  <w:num w:numId="7" w16cid:durableId="1366754066">
    <w:abstractNumId w:val="7"/>
  </w:num>
  <w:num w:numId="8" w16cid:durableId="1609847579">
    <w:abstractNumId w:val="4"/>
  </w:num>
  <w:num w:numId="9" w16cid:durableId="1490437732">
    <w:abstractNumId w:val="12"/>
  </w:num>
  <w:num w:numId="10" w16cid:durableId="1796412248">
    <w:abstractNumId w:val="8"/>
  </w:num>
  <w:num w:numId="11" w16cid:durableId="1926725584">
    <w:abstractNumId w:val="17"/>
  </w:num>
  <w:num w:numId="12" w16cid:durableId="1777290055">
    <w:abstractNumId w:val="18"/>
  </w:num>
  <w:num w:numId="13" w16cid:durableId="2059813886">
    <w:abstractNumId w:val="3"/>
  </w:num>
  <w:num w:numId="14" w16cid:durableId="1816338259">
    <w:abstractNumId w:val="5"/>
  </w:num>
  <w:num w:numId="15" w16cid:durableId="1597202920">
    <w:abstractNumId w:val="11"/>
  </w:num>
  <w:num w:numId="16" w16cid:durableId="2035618327">
    <w:abstractNumId w:val="1"/>
  </w:num>
  <w:num w:numId="17" w16cid:durableId="68042813">
    <w:abstractNumId w:val="6"/>
  </w:num>
  <w:num w:numId="18" w16cid:durableId="1217398546">
    <w:abstractNumId w:val="20"/>
  </w:num>
  <w:num w:numId="19" w16cid:durableId="126091763">
    <w:abstractNumId w:val="2"/>
  </w:num>
  <w:num w:numId="20" w16cid:durableId="1302031389">
    <w:abstractNumId w:val="19"/>
  </w:num>
  <w:num w:numId="21" w16cid:durableId="3151134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6XTJ6BO842l1T0UeL3HScapxfyPUul2EsKwic1jDn8ly1MpvKP3RqL7c0kNAB99fDpNj1+tmX6N2bXScmTsEDw==" w:salt="lisCjEopFXbGVroKHVcwK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13414"/>
    <w:rsid w:val="00037081"/>
    <w:rsid w:val="00053878"/>
    <w:rsid w:val="000539BA"/>
    <w:rsid w:val="00065F9C"/>
    <w:rsid w:val="00071DF9"/>
    <w:rsid w:val="000C2B88"/>
    <w:rsid w:val="000D0099"/>
    <w:rsid w:val="000D4EC9"/>
    <w:rsid w:val="000F6147"/>
    <w:rsid w:val="00100B0F"/>
    <w:rsid w:val="001014E2"/>
    <w:rsid w:val="00104B2A"/>
    <w:rsid w:val="00104C71"/>
    <w:rsid w:val="00112029"/>
    <w:rsid w:val="0012212E"/>
    <w:rsid w:val="00122673"/>
    <w:rsid w:val="00125E59"/>
    <w:rsid w:val="00135412"/>
    <w:rsid w:val="001368CA"/>
    <w:rsid w:val="00142ED3"/>
    <w:rsid w:val="00150E85"/>
    <w:rsid w:val="00153678"/>
    <w:rsid w:val="001626B0"/>
    <w:rsid w:val="00165A14"/>
    <w:rsid w:val="00174818"/>
    <w:rsid w:val="00185C4A"/>
    <w:rsid w:val="001950E3"/>
    <w:rsid w:val="001954E3"/>
    <w:rsid w:val="00196987"/>
    <w:rsid w:val="00197024"/>
    <w:rsid w:val="001B2B68"/>
    <w:rsid w:val="001B6174"/>
    <w:rsid w:val="001C0238"/>
    <w:rsid w:val="001C3BB1"/>
    <w:rsid w:val="001E2587"/>
    <w:rsid w:val="001E3015"/>
    <w:rsid w:val="001E799E"/>
    <w:rsid w:val="00205924"/>
    <w:rsid w:val="0021063D"/>
    <w:rsid w:val="00232930"/>
    <w:rsid w:val="002363F8"/>
    <w:rsid w:val="002628EE"/>
    <w:rsid w:val="00270C53"/>
    <w:rsid w:val="002831A8"/>
    <w:rsid w:val="00292249"/>
    <w:rsid w:val="002A4193"/>
    <w:rsid w:val="002B3AA7"/>
    <w:rsid w:val="002E511D"/>
    <w:rsid w:val="002F5681"/>
    <w:rsid w:val="0030743F"/>
    <w:rsid w:val="00361FF4"/>
    <w:rsid w:val="00372F02"/>
    <w:rsid w:val="00383E23"/>
    <w:rsid w:val="003A2843"/>
    <w:rsid w:val="003B358F"/>
    <w:rsid w:val="003B5299"/>
    <w:rsid w:val="003C7C0E"/>
    <w:rsid w:val="003D0E9D"/>
    <w:rsid w:val="00416E3F"/>
    <w:rsid w:val="0042464A"/>
    <w:rsid w:val="00435321"/>
    <w:rsid w:val="0044023B"/>
    <w:rsid w:val="004432D1"/>
    <w:rsid w:val="00462D99"/>
    <w:rsid w:val="00476C5E"/>
    <w:rsid w:val="00484F68"/>
    <w:rsid w:val="00493A0C"/>
    <w:rsid w:val="004A2849"/>
    <w:rsid w:val="004A5734"/>
    <w:rsid w:val="004B51AA"/>
    <w:rsid w:val="004C1C2A"/>
    <w:rsid w:val="004C58C9"/>
    <w:rsid w:val="004C6498"/>
    <w:rsid w:val="004D6B48"/>
    <w:rsid w:val="004E0687"/>
    <w:rsid w:val="004E52D9"/>
    <w:rsid w:val="004E69C9"/>
    <w:rsid w:val="005012F5"/>
    <w:rsid w:val="005059FD"/>
    <w:rsid w:val="00522556"/>
    <w:rsid w:val="00531A4E"/>
    <w:rsid w:val="00532B7A"/>
    <w:rsid w:val="00535F5A"/>
    <w:rsid w:val="00555F58"/>
    <w:rsid w:val="00575271"/>
    <w:rsid w:val="00575C7D"/>
    <w:rsid w:val="00582EB2"/>
    <w:rsid w:val="00583D31"/>
    <w:rsid w:val="00594E77"/>
    <w:rsid w:val="005C4C5C"/>
    <w:rsid w:val="005C7D8A"/>
    <w:rsid w:val="005D0885"/>
    <w:rsid w:val="00603BC7"/>
    <w:rsid w:val="006066DD"/>
    <w:rsid w:val="00625969"/>
    <w:rsid w:val="00630527"/>
    <w:rsid w:val="006361C1"/>
    <w:rsid w:val="00651D89"/>
    <w:rsid w:val="006542E0"/>
    <w:rsid w:val="00662B64"/>
    <w:rsid w:val="006779AF"/>
    <w:rsid w:val="00684987"/>
    <w:rsid w:val="006A4D1C"/>
    <w:rsid w:val="006C68F4"/>
    <w:rsid w:val="006E6663"/>
    <w:rsid w:val="00714CBE"/>
    <w:rsid w:val="00724E18"/>
    <w:rsid w:val="00741D22"/>
    <w:rsid w:val="00743D62"/>
    <w:rsid w:val="00747D32"/>
    <w:rsid w:val="007537F4"/>
    <w:rsid w:val="00753822"/>
    <w:rsid w:val="007627B3"/>
    <w:rsid w:val="0078057B"/>
    <w:rsid w:val="007A43A0"/>
    <w:rsid w:val="007A6450"/>
    <w:rsid w:val="007B2ABB"/>
    <w:rsid w:val="007D3ED7"/>
    <w:rsid w:val="007D6923"/>
    <w:rsid w:val="007F1C74"/>
    <w:rsid w:val="00807FF2"/>
    <w:rsid w:val="008107EE"/>
    <w:rsid w:val="0081678A"/>
    <w:rsid w:val="00827BB4"/>
    <w:rsid w:val="00832848"/>
    <w:rsid w:val="0083567B"/>
    <w:rsid w:val="00852A2C"/>
    <w:rsid w:val="00870679"/>
    <w:rsid w:val="0087611E"/>
    <w:rsid w:val="008919B5"/>
    <w:rsid w:val="00893C8D"/>
    <w:rsid w:val="008A1881"/>
    <w:rsid w:val="008A22DD"/>
    <w:rsid w:val="008A336E"/>
    <w:rsid w:val="008B3AC2"/>
    <w:rsid w:val="008C61C2"/>
    <w:rsid w:val="008D3FDD"/>
    <w:rsid w:val="008E655C"/>
    <w:rsid w:val="008F680D"/>
    <w:rsid w:val="00901D95"/>
    <w:rsid w:val="00910842"/>
    <w:rsid w:val="00913958"/>
    <w:rsid w:val="0091580C"/>
    <w:rsid w:val="00917744"/>
    <w:rsid w:val="00926A48"/>
    <w:rsid w:val="00927D5A"/>
    <w:rsid w:val="00955B89"/>
    <w:rsid w:val="00980302"/>
    <w:rsid w:val="0098545E"/>
    <w:rsid w:val="009A2B7C"/>
    <w:rsid w:val="009A3D7D"/>
    <w:rsid w:val="009B47B1"/>
    <w:rsid w:val="009F4349"/>
    <w:rsid w:val="00A3390D"/>
    <w:rsid w:val="00A61EC8"/>
    <w:rsid w:val="00A65452"/>
    <w:rsid w:val="00A91ABA"/>
    <w:rsid w:val="00A947FB"/>
    <w:rsid w:val="00AA40ED"/>
    <w:rsid w:val="00AC197E"/>
    <w:rsid w:val="00AD25B4"/>
    <w:rsid w:val="00B000ED"/>
    <w:rsid w:val="00B21D59"/>
    <w:rsid w:val="00B310FE"/>
    <w:rsid w:val="00B43C6B"/>
    <w:rsid w:val="00B44BF0"/>
    <w:rsid w:val="00B528B7"/>
    <w:rsid w:val="00B63304"/>
    <w:rsid w:val="00B77A29"/>
    <w:rsid w:val="00B83604"/>
    <w:rsid w:val="00B92517"/>
    <w:rsid w:val="00BA78EF"/>
    <w:rsid w:val="00BB19EF"/>
    <w:rsid w:val="00BC7C05"/>
    <w:rsid w:val="00BD419F"/>
    <w:rsid w:val="00BF7677"/>
    <w:rsid w:val="00C232AA"/>
    <w:rsid w:val="00C24229"/>
    <w:rsid w:val="00C31754"/>
    <w:rsid w:val="00C31AB2"/>
    <w:rsid w:val="00C64CE2"/>
    <w:rsid w:val="00C83CEA"/>
    <w:rsid w:val="00CC161C"/>
    <w:rsid w:val="00CC59D9"/>
    <w:rsid w:val="00CE0C0A"/>
    <w:rsid w:val="00D00FC9"/>
    <w:rsid w:val="00D04B02"/>
    <w:rsid w:val="00D23C82"/>
    <w:rsid w:val="00D34630"/>
    <w:rsid w:val="00D5448F"/>
    <w:rsid w:val="00D61AC8"/>
    <w:rsid w:val="00D653C4"/>
    <w:rsid w:val="00D970C0"/>
    <w:rsid w:val="00DB35C7"/>
    <w:rsid w:val="00DC100F"/>
    <w:rsid w:val="00DD227C"/>
    <w:rsid w:val="00DF064E"/>
    <w:rsid w:val="00DF751A"/>
    <w:rsid w:val="00E00871"/>
    <w:rsid w:val="00E053B7"/>
    <w:rsid w:val="00E20E95"/>
    <w:rsid w:val="00E75E85"/>
    <w:rsid w:val="00E9521A"/>
    <w:rsid w:val="00E95A12"/>
    <w:rsid w:val="00EB4CF5"/>
    <w:rsid w:val="00EB5D6D"/>
    <w:rsid w:val="00EE1C1A"/>
    <w:rsid w:val="00EE1DC7"/>
    <w:rsid w:val="00F12123"/>
    <w:rsid w:val="00F12CFB"/>
    <w:rsid w:val="00F140F1"/>
    <w:rsid w:val="00F3594E"/>
    <w:rsid w:val="00F36C79"/>
    <w:rsid w:val="00F45DAB"/>
    <w:rsid w:val="00F54678"/>
    <w:rsid w:val="00F84AF7"/>
    <w:rsid w:val="00F92B37"/>
    <w:rsid w:val="00FB3F75"/>
    <w:rsid w:val="00FB45FF"/>
    <w:rsid w:val="00FC07FC"/>
    <w:rsid w:val="00FF6058"/>
    <w:rsid w:val="06A510CD"/>
    <w:rsid w:val="083A3AFA"/>
    <w:rsid w:val="0EFECC94"/>
    <w:rsid w:val="18DF9336"/>
    <w:rsid w:val="1E1F20A1"/>
    <w:rsid w:val="1F508397"/>
    <w:rsid w:val="1FBDB69B"/>
    <w:rsid w:val="22B414A5"/>
    <w:rsid w:val="236D0889"/>
    <w:rsid w:val="28FCD81C"/>
    <w:rsid w:val="2BD3ABAE"/>
    <w:rsid w:val="2D41642E"/>
    <w:rsid w:val="2E3E5121"/>
    <w:rsid w:val="30B60E59"/>
    <w:rsid w:val="34A0E247"/>
    <w:rsid w:val="3C6EBE34"/>
    <w:rsid w:val="3DB50E65"/>
    <w:rsid w:val="3F889759"/>
    <w:rsid w:val="40385F7C"/>
    <w:rsid w:val="406B4402"/>
    <w:rsid w:val="4679D935"/>
    <w:rsid w:val="47636924"/>
    <w:rsid w:val="47E910BB"/>
    <w:rsid w:val="480AC7B3"/>
    <w:rsid w:val="49A69814"/>
    <w:rsid w:val="4EDF18EF"/>
    <w:rsid w:val="4F77C628"/>
    <w:rsid w:val="507AE950"/>
    <w:rsid w:val="554E5A73"/>
    <w:rsid w:val="56B00181"/>
    <w:rsid w:val="58B117E0"/>
    <w:rsid w:val="5C9265C3"/>
    <w:rsid w:val="606D363B"/>
    <w:rsid w:val="61A87687"/>
    <w:rsid w:val="61D3648E"/>
    <w:rsid w:val="6AAB9672"/>
    <w:rsid w:val="6CAE5A57"/>
    <w:rsid w:val="6FCA811D"/>
    <w:rsid w:val="705AF521"/>
    <w:rsid w:val="74DB93CB"/>
    <w:rsid w:val="76AB6E63"/>
    <w:rsid w:val="78E4CFF1"/>
    <w:rsid w:val="7A3B44BC"/>
    <w:rsid w:val="7CF6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D2237"/>
  <w15:docId w15:val="{1DBC322D-266F-4D67-B36F-2D7BA63F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008483"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00B1B0"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00B1B0"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00B1B0"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005857"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005857"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008483"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00B1B0"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00B1B0"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00B1B0"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005857"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005857"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00B1B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000000"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00B1B0"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00B1B0"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00B1B0"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00B1B0" w:themeColor="accent1"/>
      </w:pBdr>
      <w:spacing w:before="200" w:after="280"/>
      <w:ind w:left="936" w:right="936"/>
    </w:pPr>
    <w:rPr>
      <w:b/>
      <w:bCs/>
      <w:i/>
      <w:iCs/>
      <w:color w:val="00B1B0" w:themeColor="accent1"/>
    </w:rPr>
  </w:style>
  <w:style w:type="character" w:customStyle="1" w:styleId="IntenseQuoteCarPHPDOCX">
    <w:name w:val="Intense Quote Car PHPDOCX"/>
    <w:basedOn w:val="DefaultParagraphFontPHPDOCX"/>
    <w:link w:val="IntenseQuotePHPDOCX"/>
    <w:uiPriority w:val="30"/>
    <w:rsid w:val="00DF064E"/>
    <w:rPr>
      <w:b/>
      <w:bCs/>
      <w:i/>
      <w:iCs/>
      <w:color w:val="00B1B0" w:themeColor="accent1"/>
    </w:rPr>
  </w:style>
  <w:style w:type="character" w:customStyle="1" w:styleId="SubtleReferencePHPDOCX">
    <w:name w:val="Subtle Reference PHPDOCX"/>
    <w:basedOn w:val="DefaultParagraphFontPHPDOCX"/>
    <w:uiPriority w:val="31"/>
    <w:qFormat/>
    <w:rsid w:val="00DF064E"/>
    <w:rPr>
      <w:smallCaps/>
      <w:color w:val="B2D235" w:themeColor="accent2"/>
      <w:u w:val="single"/>
    </w:rPr>
  </w:style>
  <w:style w:type="character" w:customStyle="1" w:styleId="IntenseReferencePHPDOCX">
    <w:name w:val="Intense Reference PHPDOCX"/>
    <w:basedOn w:val="DefaultParagraphFontPHPDOCX"/>
    <w:uiPriority w:val="32"/>
    <w:qFormat/>
    <w:rsid w:val="00DF064E"/>
    <w:rPr>
      <w:b/>
      <w:bCs/>
      <w:smallCaps/>
      <w:color w:val="B2D235"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008483" w:themeColor="accent1" w:themeShade="BF"/>
      <w:sz w:val="20"/>
      <w:szCs w:val="20"/>
      <w:lang w:val="en-CA" w:eastAsia="en-CA"/>
    </w:rPr>
    <w:tblPr>
      <w:tblStyleRowBandSize w:val="1"/>
      <w:tblStyleColBandSize w:val="1"/>
      <w:tblInd w:w="0" w:type="dxa"/>
      <w:tblBorders>
        <w:top w:val="single" w:sz="8" w:space="0" w:color="00B1B0" w:themeColor="accent1"/>
        <w:bottom w:val="single" w:sz="8" w:space="0" w:color="00B1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1B0" w:themeColor="accent1"/>
          <w:left w:val="nil"/>
          <w:bottom w:val="single" w:sz="8" w:space="0" w:color="00B1B0" w:themeColor="accent1"/>
          <w:right w:val="nil"/>
          <w:insideH w:val="nil"/>
          <w:insideV w:val="nil"/>
        </w:tcBorders>
      </w:tcPr>
    </w:tblStylePr>
    <w:tblStylePr w:type="lastRow">
      <w:pPr>
        <w:spacing w:before="0" w:after="0" w:line="240" w:lineRule="auto"/>
      </w:pPr>
      <w:rPr>
        <w:b/>
        <w:bCs/>
      </w:rPr>
      <w:tblPr/>
      <w:tcPr>
        <w:tcBorders>
          <w:top w:val="single" w:sz="8" w:space="0" w:color="00B1B0" w:themeColor="accent1"/>
          <w:left w:val="nil"/>
          <w:bottom w:val="single" w:sz="8" w:space="0" w:color="00B1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1" w:themeFillTint="3F"/>
      </w:tcPr>
    </w:tblStylePr>
    <w:tblStylePr w:type="band1Horz">
      <w:tblPr/>
      <w:tcPr>
        <w:tcBorders>
          <w:left w:val="nil"/>
          <w:right w:val="nil"/>
          <w:insideH w:val="nil"/>
          <w:insideV w:val="nil"/>
        </w:tcBorders>
        <w:shd w:val="clear" w:color="auto" w:fill="ACFFFE" w:themeFill="accent1" w:themeFillTint="3F"/>
      </w:tcPr>
    </w:tblStylePr>
  </w:style>
  <w:style w:type="table" w:customStyle="1" w:styleId="LightShadingAccent2PHPDOCX">
    <w:name w:val="Light Shading Accent 2 PHPDOCX"/>
    <w:uiPriority w:val="60"/>
    <w:rsid w:val="00493A0C"/>
    <w:pPr>
      <w:spacing w:after="0" w:line="240" w:lineRule="auto"/>
    </w:pPr>
    <w:rPr>
      <w:color w:val="87A024" w:themeColor="accent2" w:themeShade="BF"/>
      <w:sz w:val="20"/>
      <w:szCs w:val="20"/>
      <w:lang w:val="en-CA" w:eastAsia="en-CA"/>
    </w:rPr>
    <w:tblPr>
      <w:tblStyleRowBandSize w:val="1"/>
      <w:tblStyleColBandSize w:val="1"/>
      <w:tblInd w:w="0" w:type="dxa"/>
      <w:tblBorders>
        <w:top w:val="single" w:sz="8" w:space="0" w:color="B2D235" w:themeColor="accent2"/>
        <w:bottom w:val="single" w:sz="8" w:space="0" w:color="B2D23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D235" w:themeColor="accent2"/>
          <w:left w:val="nil"/>
          <w:bottom w:val="single" w:sz="8" w:space="0" w:color="B2D235" w:themeColor="accent2"/>
          <w:right w:val="nil"/>
          <w:insideH w:val="nil"/>
          <w:insideV w:val="nil"/>
        </w:tcBorders>
      </w:tcPr>
    </w:tblStylePr>
    <w:tblStylePr w:type="lastRow">
      <w:pPr>
        <w:spacing w:before="0" w:after="0" w:line="240" w:lineRule="auto"/>
      </w:pPr>
      <w:rPr>
        <w:b/>
        <w:bCs/>
      </w:rPr>
      <w:tblPr/>
      <w:tcPr>
        <w:tcBorders>
          <w:top w:val="single" w:sz="8" w:space="0" w:color="B2D235" w:themeColor="accent2"/>
          <w:left w:val="nil"/>
          <w:bottom w:val="single" w:sz="8" w:space="0" w:color="B2D2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3CC" w:themeFill="accent2" w:themeFillTint="3F"/>
      </w:tcPr>
    </w:tblStylePr>
    <w:tblStylePr w:type="band1Horz">
      <w:tblPr/>
      <w:tcPr>
        <w:tcBorders>
          <w:left w:val="nil"/>
          <w:right w:val="nil"/>
          <w:insideH w:val="nil"/>
          <w:insideV w:val="nil"/>
        </w:tcBorders>
        <w:shd w:val="clear" w:color="auto" w:fill="EBF3CC" w:themeFill="accent2" w:themeFillTint="3F"/>
      </w:tcPr>
    </w:tblStylePr>
  </w:style>
  <w:style w:type="table" w:customStyle="1" w:styleId="LightShadingAccent3PHPDOCX">
    <w:name w:val="Light Shading Accent 3 PHPDOCX"/>
    <w:uiPriority w:val="60"/>
    <w:rsid w:val="00493A0C"/>
    <w:pPr>
      <w:spacing w:after="0" w:line="240" w:lineRule="auto"/>
    </w:pPr>
    <w:rPr>
      <w:color w:val="393939" w:themeColor="accent3" w:themeShade="BF"/>
      <w:sz w:val="20"/>
      <w:szCs w:val="20"/>
      <w:lang w:val="en-CA" w:eastAsia="en-CA"/>
    </w:rPr>
    <w:tblPr>
      <w:tblStyleRowBandSize w:val="1"/>
      <w:tblStyleColBandSize w:val="1"/>
      <w:tblInd w:w="0" w:type="dxa"/>
      <w:tblBorders>
        <w:top w:val="single" w:sz="8" w:space="0" w:color="4D4D4D" w:themeColor="accent3"/>
        <w:bottom w:val="single" w:sz="8" w:space="0" w:color="4D4D4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3"/>
          <w:left w:val="nil"/>
          <w:bottom w:val="single" w:sz="8" w:space="0" w:color="4D4D4D" w:themeColor="accent3"/>
          <w:right w:val="nil"/>
          <w:insideH w:val="nil"/>
          <w:insideV w:val="nil"/>
        </w:tcBorders>
      </w:tcPr>
    </w:tblStylePr>
    <w:tblStylePr w:type="lastRow">
      <w:pPr>
        <w:spacing w:before="0" w:after="0" w:line="240" w:lineRule="auto"/>
      </w:pPr>
      <w:rPr>
        <w:b/>
        <w:bCs/>
      </w:rPr>
      <w:tblPr/>
      <w:tcPr>
        <w:tcBorders>
          <w:top w:val="single" w:sz="8" w:space="0" w:color="4D4D4D" w:themeColor="accent3"/>
          <w:left w:val="nil"/>
          <w:bottom w:val="single" w:sz="8" w:space="0" w:color="4D4D4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3" w:themeFillTint="3F"/>
      </w:tcPr>
    </w:tblStylePr>
    <w:tblStylePr w:type="band1Horz">
      <w:tblPr/>
      <w:tcPr>
        <w:tcBorders>
          <w:left w:val="nil"/>
          <w:right w:val="nil"/>
          <w:insideH w:val="nil"/>
          <w:insideV w:val="nil"/>
        </w:tcBorders>
        <w:shd w:val="clear" w:color="auto" w:fill="D3D3D3" w:themeFill="accent3" w:themeFillTint="3F"/>
      </w:tcPr>
    </w:tblStylePr>
  </w:style>
  <w:style w:type="table" w:customStyle="1" w:styleId="LightShadingAccent4PHPDOCX">
    <w:name w:val="Light Shading Accent 4 PHPDOCX"/>
    <w:uiPriority w:val="60"/>
    <w:rsid w:val="00493A0C"/>
    <w:pPr>
      <w:spacing w:after="0" w:line="240" w:lineRule="auto"/>
    </w:pPr>
    <w:rPr>
      <w:color w:val="41668A" w:themeColor="accent4" w:themeShade="BF"/>
      <w:sz w:val="20"/>
      <w:szCs w:val="20"/>
      <w:lang w:val="en-CA" w:eastAsia="en-CA"/>
    </w:rPr>
    <w:tblPr>
      <w:tblStyleRowBandSize w:val="1"/>
      <w:tblStyleColBandSize w:val="1"/>
      <w:tblInd w:w="0" w:type="dxa"/>
      <w:tblBorders>
        <w:top w:val="single" w:sz="8" w:space="0" w:color="5D89B3" w:themeColor="accent4"/>
        <w:bottom w:val="single" w:sz="8" w:space="0" w:color="5D89B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89B3" w:themeColor="accent4"/>
          <w:left w:val="nil"/>
          <w:bottom w:val="single" w:sz="8" w:space="0" w:color="5D89B3" w:themeColor="accent4"/>
          <w:right w:val="nil"/>
          <w:insideH w:val="nil"/>
          <w:insideV w:val="nil"/>
        </w:tcBorders>
      </w:tcPr>
    </w:tblStylePr>
    <w:tblStylePr w:type="lastRow">
      <w:pPr>
        <w:spacing w:before="0" w:after="0" w:line="240" w:lineRule="auto"/>
      </w:pPr>
      <w:rPr>
        <w:b/>
        <w:bCs/>
      </w:rPr>
      <w:tblPr/>
      <w:tcPr>
        <w:tcBorders>
          <w:top w:val="single" w:sz="8" w:space="0" w:color="5D89B3" w:themeColor="accent4"/>
          <w:left w:val="nil"/>
          <w:bottom w:val="single" w:sz="8" w:space="0" w:color="5D89B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1EC" w:themeFill="accent4" w:themeFillTint="3F"/>
      </w:tcPr>
    </w:tblStylePr>
    <w:tblStylePr w:type="band1Horz">
      <w:tblPr/>
      <w:tcPr>
        <w:tcBorders>
          <w:left w:val="nil"/>
          <w:right w:val="nil"/>
          <w:insideH w:val="nil"/>
          <w:insideV w:val="nil"/>
        </w:tcBorders>
        <w:shd w:val="clear" w:color="auto" w:fill="D6E1EC" w:themeFill="accent4" w:themeFillTint="3F"/>
      </w:tcPr>
    </w:tblStylePr>
  </w:style>
  <w:style w:type="table" w:customStyle="1" w:styleId="LightShadingAccent5PHPDOCX">
    <w:name w:val="Light Shading Accent 5 PHPDOCX"/>
    <w:uiPriority w:val="60"/>
    <w:rsid w:val="00493A0C"/>
    <w:pPr>
      <w:spacing w:after="0" w:line="240" w:lineRule="auto"/>
    </w:pPr>
    <w:rPr>
      <w:color w:val="557136" w:themeColor="accent5" w:themeShade="BF"/>
      <w:sz w:val="20"/>
      <w:szCs w:val="20"/>
      <w:lang w:val="en-CA" w:eastAsia="en-CA"/>
    </w:rPr>
    <w:tblPr>
      <w:tblStyleRowBandSize w:val="1"/>
      <w:tblStyleColBandSize w:val="1"/>
      <w:tblInd w:w="0" w:type="dxa"/>
      <w:tblBorders>
        <w:top w:val="single" w:sz="8" w:space="0" w:color="739849" w:themeColor="accent5"/>
        <w:bottom w:val="single" w:sz="8" w:space="0" w:color="73984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9849" w:themeColor="accent5"/>
          <w:left w:val="nil"/>
          <w:bottom w:val="single" w:sz="8" w:space="0" w:color="739849" w:themeColor="accent5"/>
          <w:right w:val="nil"/>
          <w:insideH w:val="nil"/>
          <w:insideV w:val="nil"/>
        </w:tcBorders>
      </w:tcPr>
    </w:tblStylePr>
    <w:tblStylePr w:type="lastRow">
      <w:pPr>
        <w:spacing w:before="0" w:after="0" w:line="240" w:lineRule="auto"/>
      </w:pPr>
      <w:rPr>
        <w:b/>
        <w:bCs/>
      </w:rPr>
      <w:tblPr/>
      <w:tcPr>
        <w:tcBorders>
          <w:top w:val="single" w:sz="8" w:space="0" w:color="739849" w:themeColor="accent5"/>
          <w:left w:val="nil"/>
          <w:bottom w:val="single" w:sz="8" w:space="0" w:color="73984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CF" w:themeFill="accent5" w:themeFillTint="3F"/>
      </w:tcPr>
    </w:tblStylePr>
    <w:tblStylePr w:type="band1Horz">
      <w:tblPr/>
      <w:tcPr>
        <w:tcBorders>
          <w:left w:val="nil"/>
          <w:right w:val="nil"/>
          <w:insideH w:val="nil"/>
          <w:insideV w:val="nil"/>
        </w:tcBorders>
        <w:shd w:val="clear" w:color="auto" w:fill="DCE8CF"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00B1B0" w:themeColor="accent1"/>
        <w:left w:val="single" w:sz="8" w:space="0" w:color="00B1B0" w:themeColor="accent1"/>
        <w:bottom w:val="single" w:sz="8" w:space="0" w:color="00B1B0" w:themeColor="accent1"/>
        <w:right w:val="single" w:sz="8" w:space="0" w:color="00B1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1B0" w:themeFill="accent1"/>
      </w:tcPr>
    </w:tblStylePr>
    <w:tblStylePr w:type="lastRow">
      <w:pPr>
        <w:spacing w:before="0" w:after="0" w:line="240" w:lineRule="auto"/>
      </w:pPr>
      <w:rPr>
        <w:b/>
        <w:bCs/>
      </w:rPr>
      <w:tblPr/>
      <w:tcPr>
        <w:tcBorders>
          <w:top w:val="double" w:sz="6" w:space="0" w:color="00B1B0" w:themeColor="accent1"/>
          <w:left w:val="single" w:sz="8" w:space="0" w:color="00B1B0" w:themeColor="accent1"/>
          <w:bottom w:val="single" w:sz="8" w:space="0" w:color="00B1B0" w:themeColor="accent1"/>
          <w:right w:val="single" w:sz="8" w:space="0" w:color="00B1B0" w:themeColor="accent1"/>
        </w:tcBorders>
      </w:tcPr>
    </w:tblStylePr>
    <w:tblStylePr w:type="firstCol">
      <w:rPr>
        <w:b/>
        <w:bCs/>
      </w:rPr>
    </w:tblStylePr>
    <w:tblStylePr w:type="lastCol">
      <w:rPr>
        <w:b/>
        <w:bCs/>
      </w:rPr>
    </w:tblStylePr>
    <w:tblStylePr w:type="band1Vert">
      <w:tblPr/>
      <w:tcPr>
        <w:tcBorders>
          <w:top w:val="single" w:sz="8" w:space="0" w:color="00B1B0" w:themeColor="accent1"/>
          <w:left w:val="single" w:sz="8" w:space="0" w:color="00B1B0" w:themeColor="accent1"/>
          <w:bottom w:val="single" w:sz="8" w:space="0" w:color="00B1B0" w:themeColor="accent1"/>
          <w:right w:val="single" w:sz="8" w:space="0" w:color="00B1B0" w:themeColor="accent1"/>
        </w:tcBorders>
      </w:tcPr>
    </w:tblStylePr>
    <w:tblStylePr w:type="band1Horz">
      <w:tblPr/>
      <w:tcPr>
        <w:tcBorders>
          <w:top w:val="single" w:sz="8" w:space="0" w:color="00B1B0" w:themeColor="accent1"/>
          <w:left w:val="single" w:sz="8" w:space="0" w:color="00B1B0" w:themeColor="accent1"/>
          <w:bottom w:val="single" w:sz="8" w:space="0" w:color="00B1B0" w:themeColor="accent1"/>
          <w:right w:val="single" w:sz="8" w:space="0" w:color="00B1B0"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B2D235" w:themeColor="accent2"/>
        <w:left w:val="single" w:sz="8" w:space="0" w:color="B2D235" w:themeColor="accent2"/>
        <w:bottom w:val="single" w:sz="8" w:space="0" w:color="B2D235" w:themeColor="accent2"/>
        <w:right w:val="single" w:sz="8" w:space="0" w:color="B2D23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D235" w:themeFill="accent2"/>
      </w:tcPr>
    </w:tblStylePr>
    <w:tblStylePr w:type="lastRow">
      <w:pPr>
        <w:spacing w:before="0" w:after="0" w:line="240" w:lineRule="auto"/>
      </w:pPr>
      <w:rPr>
        <w:b/>
        <w:bCs/>
      </w:rPr>
      <w:tblPr/>
      <w:tcPr>
        <w:tcBorders>
          <w:top w:val="double" w:sz="6" w:space="0" w:color="B2D235" w:themeColor="accent2"/>
          <w:left w:val="single" w:sz="8" w:space="0" w:color="B2D235" w:themeColor="accent2"/>
          <w:bottom w:val="single" w:sz="8" w:space="0" w:color="B2D235" w:themeColor="accent2"/>
          <w:right w:val="single" w:sz="8" w:space="0" w:color="B2D235" w:themeColor="accent2"/>
        </w:tcBorders>
      </w:tcPr>
    </w:tblStylePr>
    <w:tblStylePr w:type="firstCol">
      <w:rPr>
        <w:b/>
        <w:bCs/>
      </w:rPr>
    </w:tblStylePr>
    <w:tblStylePr w:type="lastCol">
      <w:rPr>
        <w:b/>
        <w:bCs/>
      </w:rPr>
    </w:tblStylePr>
    <w:tblStylePr w:type="band1Vert">
      <w:tblPr/>
      <w:tcPr>
        <w:tcBorders>
          <w:top w:val="single" w:sz="8" w:space="0" w:color="B2D235" w:themeColor="accent2"/>
          <w:left w:val="single" w:sz="8" w:space="0" w:color="B2D235" w:themeColor="accent2"/>
          <w:bottom w:val="single" w:sz="8" w:space="0" w:color="B2D235" w:themeColor="accent2"/>
          <w:right w:val="single" w:sz="8" w:space="0" w:color="B2D235" w:themeColor="accent2"/>
        </w:tcBorders>
      </w:tcPr>
    </w:tblStylePr>
    <w:tblStylePr w:type="band1Horz">
      <w:tblPr/>
      <w:tcPr>
        <w:tcBorders>
          <w:top w:val="single" w:sz="8" w:space="0" w:color="B2D235" w:themeColor="accent2"/>
          <w:left w:val="single" w:sz="8" w:space="0" w:color="B2D235" w:themeColor="accent2"/>
          <w:bottom w:val="single" w:sz="8" w:space="0" w:color="B2D235" w:themeColor="accent2"/>
          <w:right w:val="single" w:sz="8" w:space="0" w:color="B2D235"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4D4D4D" w:themeColor="accent3"/>
        <w:left w:val="single" w:sz="8" w:space="0" w:color="4D4D4D" w:themeColor="accent3"/>
        <w:bottom w:val="single" w:sz="8" w:space="0" w:color="4D4D4D" w:themeColor="accent3"/>
        <w:right w:val="single" w:sz="8" w:space="0" w:color="4D4D4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3"/>
      </w:tcPr>
    </w:tblStylePr>
    <w:tblStylePr w:type="lastRow">
      <w:pPr>
        <w:spacing w:before="0" w:after="0" w:line="240" w:lineRule="auto"/>
      </w:pPr>
      <w:rPr>
        <w:b/>
        <w:bCs/>
      </w:rPr>
      <w:tblPr/>
      <w:tcPr>
        <w:tcBorders>
          <w:top w:val="double" w:sz="6" w:space="0" w:color="4D4D4D" w:themeColor="accent3"/>
          <w:left w:val="single" w:sz="8" w:space="0" w:color="4D4D4D" w:themeColor="accent3"/>
          <w:bottom w:val="single" w:sz="8" w:space="0" w:color="4D4D4D" w:themeColor="accent3"/>
          <w:right w:val="single" w:sz="8" w:space="0" w:color="4D4D4D" w:themeColor="accent3"/>
        </w:tcBorders>
      </w:tcPr>
    </w:tblStylePr>
    <w:tblStylePr w:type="firstCol">
      <w:rPr>
        <w:b/>
        <w:bCs/>
      </w:rPr>
    </w:tblStylePr>
    <w:tblStylePr w:type="lastCol">
      <w:rPr>
        <w:b/>
        <w:bCs/>
      </w:rPr>
    </w:tblStylePr>
    <w:tblStylePr w:type="band1Vert">
      <w:tblPr/>
      <w:tcPr>
        <w:tcBorders>
          <w:top w:val="single" w:sz="8" w:space="0" w:color="4D4D4D" w:themeColor="accent3"/>
          <w:left w:val="single" w:sz="8" w:space="0" w:color="4D4D4D" w:themeColor="accent3"/>
          <w:bottom w:val="single" w:sz="8" w:space="0" w:color="4D4D4D" w:themeColor="accent3"/>
          <w:right w:val="single" w:sz="8" w:space="0" w:color="4D4D4D" w:themeColor="accent3"/>
        </w:tcBorders>
      </w:tcPr>
    </w:tblStylePr>
    <w:tblStylePr w:type="band1Horz">
      <w:tblPr/>
      <w:tcPr>
        <w:tcBorders>
          <w:top w:val="single" w:sz="8" w:space="0" w:color="4D4D4D" w:themeColor="accent3"/>
          <w:left w:val="single" w:sz="8" w:space="0" w:color="4D4D4D" w:themeColor="accent3"/>
          <w:bottom w:val="single" w:sz="8" w:space="0" w:color="4D4D4D" w:themeColor="accent3"/>
          <w:right w:val="single" w:sz="8" w:space="0" w:color="4D4D4D"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5D89B3" w:themeColor="accent4"/>
        <w:left w:val="single" w:sz="8" w:space="0" w:color="5D89B3" w:themeColor="accent4"/>
        <w:bottom w:val="single" w:sz="8" w:space="0" w:color="5D89B3" w:themeColor="accent4"/>
        <w:right w:val="single" w:sz="8" w:space="0" w:color="5D89B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D89B3" w:themeFill="accent4"/>
      </w:tcPr>
    </w:tblStylePr>
    <w:tblStylePr w:type="lastRow">
      <w:pPr>
        <w:spacing w:before="0" w:after="0" w:line="240" w:lineRule="auto"/>
      </w:pPr>
      <w:rPr>
        <w:b/>
        <w:bCs/>
      </w:rPr>
      <w:tblPr/>
      <w:tcPr>
        <w:tcBorders>
          <w:top w:val="double" w:sz="6" w:space="0" w:color="5D89B3" w:themeColor="accent4"/>
          <w:left w:val="single" w:sz="8" w:space="0" w:color="5D89B3" w:themeColor="accent4"/>
          <w:bottom w:val="single" w:sz="8" w:space="0" w:color="5D89B3" w:themeColor="accent4"/>
          <w:right w:val="single" w:sz="8" w:space="0" w:color="5D89B3" w:themeColor="accent4"/>
        </w:tcBorders>
      </w:tcPr>
    </w:tblStylePr>
    <w:tblStylePr w:type="firstCol">
      <w:rPr>
        <w:b/>
        <w:bCs/>
      </w:rPr>
    </w:tblStylePr>
    <w:tblStylePr w:type="lastCol">
      <w:rPr>
        <w:b/>
        <w:bCs/>
      </w:rPr>
    </w:tblStylePr>
    <w:tblStylePr w:type="band1Vert">
      <w:tblPr/>
      <w:tcPr>
        <w:tcBorders>
          <w:top w:val="single" w:sz="8" w:space="0" w:color="5D89B3" w:themeColor="accent4"/>
          <w:left w:val="single" w:sz="8" w:space="0" w:color="5D89B3" w:themeColor="accent4"/>
          <w:bottom w:val="single" w:sz="8" w:space="0" w:color="5D89B3" w:themeColor="accent4"/>
          <w:right w:val="single" w:sz="8" w:space="0" w:color="5D89B3" w:themeColor="accent4"/>
        </w:tcBorders>
      </w:tcPr>
    </w:tblStylePr>
    <w:tblStylePr w:type="band1Horz">
      <w:tblPr/>
      <w:tcPr>
        <w:tcBorders>
          <w:top w:val="single" w:sz="8" w:space="0" w:color="5D89B3" w:themeColor="accent4"/>
          <w:left w:val="single" w:sz="8" w:space="0" w:color="5D89B3" w:themeColor="accent4"/>
          <w:bottom w:val="single" w:sz="8" w:space="0" w:color="5D89B3" w:themeColor="accent4"/>
          <w:right w:val="single" w:sz="8" w:space="0" w:color="5D89B3"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739849" w:themeColor="accent5"/>
        <w:left w:val="single" w:sz="8" w:space="0" w:color="739849" w:themeColor="accent5"/>
        <w:bottom w:val="single" w:sz="8" w:space="0" w:color="739849" w:themeColor="accent5"/>
        <w:right w:val="single" w:sz="8" w:space="0" w:color="73984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9849" w:themeFill="accent5"/>
      </w:tcPr>
    </w:tblStylePr>
    <w:tblStylePr w:type="lastRow">
      <w:pPr>
        <w:spacing w:before="0" w:after="0" w:line="240" w:lineRule="auto"/>
      </w:pPr>
      <w:rPr>
        <w:b/>
        <w:bCs/>
      </w:rPr>
      <w:tblPr/>
      <w:tcPr>
        <w:tcBorders>
          <w:top w:val="double" w:sz="6" w:space="0" w:color="739849" w:themeColor="accent5"/>
          <w:left w:val="single" w:sz="8" w:space="0" w:color="739849" w:themeColor="accent5"/>
          <w:bottom w:val="single" w:sz="8" w:space="0" w:color="739849" w:themeColor="accent5"/>
          <w:right w:val="single" w:sz="8" w:space="0" w:color="739849" w:themeColor="accent5"/>
        </w:tcBorders>
      </w:tcPr>
    </w:tblStylePr>
    <w:tblStylePr w:type="firstCol">
      <w:rPr>
        <w:b/>
        <w:bCs/>
      </w:rPr>
    </w:tblStylePr>
    <w:tblStylePr w:type="lastCol">
      <w:rPr>
        <w:b/>
        <w:bCs/>
      </w:rPr>
    </w:tblStylePr>
    <w:tblStylePr w:type="band1Vert">
      <w:tblPr/>
      <w:tcPr>
        <w:tcBorders>
          <w:top w:val="single" w:sz="8" w:space="0" w:color="739849" w:themeColor="accent5"/>
          <w:left w:val="single" w:sz="8" w:space="0" w:color="739849" w:themeColor="accent5"/>
          <w:bottom w:val="single" w:sz="8" w:space="0" w:color="739849" w:themeColor="accent5"/>
          <w:right w:val="single" w:sz="8" w:space="0" w:color="739849" w:themeColor="accent5"/>
        </w:tcBorders>
      </w:tcPr>
    </w:tblStylePr>
    <w:tblStylePr w:type="band1Horz">
      <w:tblPr/>
      <w:tcPr>
        <w:tcBorders>
          <w:top w:val="single" w:sz="8" w:space="0" w:color="739849" w:themeColor="accent5"/>
          <w:left w:val="single" w:sz="8" w:space="0" w:color="739849" w:themeColor="accent5"/>
          <w:bottom w:val="single" w:sz="8" w:space="0" w:color="739849" w:themeColor="accent5"/>
          <w:right w:val="single" w:sz="8" w:space="0" w:color="739849"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1F1F2" w:themeColor="accent6"/>
        <w:left w:val="single" w:sz="8" w:space="0" w:color="F1F1F2" w:themeColor="accent6"/>
        <w:bottom w:val="single" w:sz="8" w:space="0" w:color="F1F1F2" w:themeColor="accent6"/>
        <w:right w:val="single" w:sz="8" w:space="0" w:color="F1F1F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1F1F2" w:themeFill="accent6"/>
      </w:tcPr>
    </w:tblStylePr>
    <w:tblStylePr w:type="lastRow">
      <w:pPr>
        <w:spacing w:before="0" w:after="0" w:line="240" w:lineRule="auto"/>
      </w:pPr>
      <w:rPr>
        <w:b/>
        <w:bCs/>
      </w:rPr>
      <w:tblPr/>
      <w:tcPr>
        <w:tcBorders>
          <w:top w:val="double" w:sz="6" w:space="0" w:color="F1F1F2" w:themeColor="accent6"/>
          <w:left w:val="single" w:sz="8" w:space="0" w:color="F1F1F2" w:themeColor="accent6"/>
          <w:bottom w:val="single" w:sz="8" w:space="0" w:color="F1F1F2" w:themeColor="accent6"/>
          <w:right w:val="single" w:sz="8" w:space="0" w:color="F1F1F2" w:themeColor="accent6"/>
        </w:tcBorders>
      </w:tcPr>
    </w:tblStylePr>
    <w:tblStylePr w:type="firstCol">
      <w:rPr>
        <w:b/>
        <w:bCs/>
      </w:rPr>
    </w:tblStylePr>
    <w:tblStylePr w:type="lastCol">
      <w:rPr>
        <w:b/>
        <w:bCs/>
      </w:rPr>
    </w:tblStylePr>
    <w:tblStylePr w:type="band1Vert">
      <w:tblPr/>
      <w:tcPr>
        <w:tcBorders>
          <w:top w:val="single" w:sz="8" w:space="0" w:color="F1F1F2" w:themeColor="accent6"/>
          <w:left w:val="single" w:sz="8" w:space="0" w:color="F1F1F2" w:themeColor="accent6"/>
          <w:bottom w:val="single" w:sz="8" w:space="0" w:color="F1F1F2" w:themeColor="accent6"/>
          <w:right w:val="single" w:sz="8" w:space="0" w:color="F1F1F2" w:themeColor="accent6"/>
        </w:tcBorders>
      </w:tcPr>
    </w:tblStylePr>
    <w:tblStylePr w:type="band1Horz">
      <w:tblPr/>
      <w:tcPr>
        <w:tcBorders>
          <w:top w:val="single" w:sz="8" w:space="0" w:color="F1F1F2" w:themeColor="accent6"/>
          <w:left w:val="single" w:sz="8" w:space="0" w:color="F1F1F2" w:themeColor="accent6"/>
          <w:bottom w:val="single" w:sz="8" w:space="0" w:color="F1F1F2" w:themeColor="accent6"/>
          <w:right w:val="single" w:sz="8" w:space="0" w:color="F1F1F2"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00B1B0" w:themeColor="accent1"/>
        <w:left w:val="single" w:sz="8" w:space="0" w:color="00B1B0" w:themeColor="accent1"/>
        <w:bottom w:val="single" w:sz="8" w:space="0" w:color="00B1B0" w:themeColor="accent1"/>
        <w:right w:val="single" w:sz="8" w:space="0" w:color="00B1B0" w:themeColor="accent1"/>
        <w:insideH w:val="single" w:sz="8" w:space="0" w:color="00B1B0" w:themeColor="accent1"/>
        <w:insideV w:val="single" w:sz="8" w:space="0" w:color="00B1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1"/>
          <w:left w:val="single" w:sz="8" w:space="0" w:color="00B1B0" w:themeColor="accent1"/>
          <w:bottom w:val="single" w:sz="18" w:space="0" w:color="00B1B0" w:themeColor="accent1"/>
          <w:right w:val="single" w:sz="8" w:space="0" w:color="00B1B0" w:themeColor="accent1"/>
          <w:insideH w:val="nil"/>
          <w:insideV w:val="single" w:sz="8" w:space="0" w:color="00B1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1"/>
          <w:left w:val="single" w:sz="8" w:space="0" w:color="00B1B0" w:themeColor="accent1"/>
          <w:bottom w:val="single" w:sz="8" w:space="0" w:color="00B1B0" w:themeColor="accent1"/>
          <w:right w:val="single" w:sz="8" w:space="0" w:color="00B1B0" w:themeColor="accent1"/>
          <w:insideH w:val="nil"/>
          <w:insideV w:val="single" w:sz="8" w:space="0" w:color="00B1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1"/>
          <w:left w:val="single" w:sz="8" w:space="0" w:color="00B1B0" w:themeColor="accent1"/>
          <w:bottom w:val="single" w:sz="8" w:space="0" w:color="00B1B0" w:themeColor="accent1"/>
          <w:right w:val="single" w:sz="8" w:space="0" w:color="00B1B0" w:themeColor="accent1"/>
        </w:tcBorders>
      </w:tcPr>
    </w:tblStylePr>
    <w:tblStylePr w:type="band1Vert">
      <w:tblPr/>
      <w:tcPr>
        <w:tcBorders>
          <w:top w:val="single" w:sz="8" w:space="0" w:color="00B1B0" w:themeColor="accent1"/>
          <w:left w:val="single" w:sz="8" w:space="0" w:color="00B1B0" w:themeColor="accent1"/>
          <w:bottom w:val="single" w:sz="8" w:space="0" w:color="00B1B0" w:themeColor="accent1"/>
          <w:right w:val="single" w:sz="8" w:space="0" w:color="00B1B0" w:themeColor="accent1"/>
        </w:tcBorders>
        <w:shd w:val="clear" w:color="auto" w:fill="ACFFFE" w:themeFill="accent1" w:themeFillTint="3F"/>
      </w:tcPr>
    </w:tblStylePr>
    <w:tblStylePr w:type="band1Horz">
      <w:tblPr/>
      <w:tcPr>
        <w:tcBorders>
          <w:top w:val="single" w:sz="8" w:space="0" w:color="00B1B0" w:themeColor="accent1"/>
          <w:left w:val="single" w:sz="8" w:space="0" w:color="00B1B0" w:themeColor="accent1"/>
          <w:bottom w:val="single" w:sz="8" w:space="0" w:color="00B1B0" w:themeColor="accent1"/>
          <w:right w:val="single" w:sz="8" w:space="0" w:color="00B1B0" w:themeColor="accent1"/>
          <w:insideV w:val="single" w:sz="8" w:space="0" w:color="00B1B0" w:themeColor="accent1"/>
        </w:tcBorders>
        <w:shd w:val="clear" w:color="auto" w:fill="ACFFFE" w:themeFill="accent1" w:themeFillTint="3F"/>
      </w:tcPr>
    </w:tblStylePr>
    <w:tblStylePr w:type="band2Horz">
      <w:tblPr/>
      <w:tcPr>
        <w:tcBorders>
          <w:top w:val="single" w:sz="8" w:space="0" w:color="00B1B0" w:themeColor="accent1"/>
          <w:left w:val="single" w:sz="8" w:space="0" w:color="00B1B0" w:themeColor="accent1"/>
          <w:bottom w:val="single" w:sz="8" w:space="0" w:color="00B1B0" w:themeColor="accent1"/>
          <w:right w:val="single" w:sz="8" w:space="0" w:color="00B1B0" w:themeColor="accent1"/>
          <w:insideV w:val="single" w:sz="8" w:space="0" w:color="00B1B0"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B2D235" w:themeColor="accent2"/>
        <w:left w:val="single" w:sz="8" w:space="0" w:color="B2D235" w:themeColor="accent2"/>
        <w:bottom w:val="single" w:sz="8" w:space="0" w:color="B2D235" w:themeColor="accent2"/>
        <w:right w:val="single" w:sz="8" w:space="0" w:color="B2D235" w:themeColor="accent2"/>
        <w:insideH w:val="single" w:sz="8" w:space="0" w:color="B2D235" w:themeColor="accent2"/>
        <w:insideV w:val="single" w:sz="8" w:space="0" w:color="B2D23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D235" w:themeColor="accent2"/>
          <w:left w:val="single" w:sz="8" w:space="0" w:color="B2D235" w:themeColor="accent2"/>
          <w:bottom w:val="single" w:sz="18" w:space="0" w:color="B2D235" w:themeColor="accent2"/>
          <w:right w:val="single" w:sz="8" w:space="0" w:color="B2D235" w:themeColor="accent2"/>
          <w:insideH w:val="nil"/>
          <w:insideV w:val="single" w:sz="8" w:space="0" w:color="B2D2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D235" w:themeColor="accent2"/>
          <w:left w:val="single" w:sz="8" w:space="0" w:color="B2D235" w:themeColor="accent2"/>
          <w:bottom w:val="single" w:sz="8" w:space="0" w:color="B2D235" w:themeColor="accent2"/>
          <w:right w:val="single" w:sz="8" w:space="0" w:color="B2D235" w:themeColor="accent2"/>
          <w:insideH w:val="nil"/>
          <w:insideV w:val="single" w:sz="8" w:space="0" w:color="B2D2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D235" w:themeColor="accent2"/>
          <w:left w:val="single" w:sz="8" w:space="0" w:color="B2D235" w:themeColor="accent2"/>
          <w:bottom w:val="single" w:sz="8" w:space="0" w:color="B2D235" w:themeColor="accent2"/>
          <w:right w:val="single" w:sz="8" w:space="0" w:color="B2D235" w:themeColor="accent2"/>
        </w:tcBorders>
      </w:tcPr>
    </w:tblStylePr>
    <w:tblStylePr w:type="band1Vert">
      <w:tblPr/>
      <w:tcPr>
        <w:tcBorders>
          <w:top w:val="single" w:sz="8" w:space="0" w:color="B2D235" w:themeColor="accent2"/>
          <w:left w:val="single" w:sz="8" w:space="0" w:color="B2D235" w:themeColor="accent2"/>
          <w:bottom w:val="single" w:sz="8" w:space="0" w:color="B2D235" w:themeColor="accent2"/>
          <w:right w:val="single" w:sz="8" w:space="0" w:color="B2D235" w:themeColor="accent2"/>
        </w:tcBorders>
        <w:shd w:val="clear" w:color="auto" w:fill="EBF3CC" w:themeFill="accent2" w:themeFillTint="3F"/>
      </w:tcPr>
    </w:tblStylePr>
    <w:tblStylePr w:type="band1Horz">
      <w:tblPr/>
      <w:tcPr>
        <w:tcBorders>
          <w:top w:val="single" w:sz="8" w:space="0" w:color="B2D235" w:themeColor="accent2"/>
          <w:left w:val="single" w:sz="8" w:space="0" w:color="B2D235" w:themeColor="accent2"/>
          <w:bottom w:val="single" w:sz="8" w:space="0" w:color="B2D235" w:themeColor="accent2"/>
          <w:right w:val="single" w:sz="8" w:space="0" w:color="B2D235" w:themeColor="accent2"/>
          <w:insideV w:val="single" w:sz="8" w:space="0" w:color="B2D235" w:themeColor="accent2"/>
        </w:tcBorders>
        <w:shd w:val="clear" w:color="auto" w:fill="EBF3CC" w:themeFill="accent2" w:themeFillTint="3F"/>
      </w:tcPr>
    </w:tblStylePr>
    <w:tblStylePr w:type="band2Horz">
      <w:tblPr/>
      <w:tcPr>
        <w:tcBorders>
          <w:top w:val="single" w:sz="8" w:space="0" w:color="B2D235" w:themeColor="accent2"/>
          <w:left w:val="single" w:sz="8" w:space="0" w:color="B2D235" w:themeColor="accent2"/>
          <w:bottom w:val="single" w:sz="8" w:space="0" w:color="B2D235" w:themeColor="accent2"/>
          <w:right w:val="single" w:sz="8" w:space="0" w:color="B2D235" w:themeColor="accent2"/>
          <w:insideV w:val="single" w:sz="8" w:space="0" w:color="B2D235"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4D4D4D" w:themeColor="accent3"/>
        <w:left w:val="single" w:sz="8" w:space="0" w:color="4D4D4D" w:themeColor="accent3"/>
        <w:bottom w:val="single" w:sz="8" w:space="0" w:color="4D4D4D" w:themeColor="accent3"/>
        <w:right w:val="single" w:sz="8" w:space="0" w:color="4D4D4D" w:themeColor="accent3"/>
        <w:insideH w:val="single" w:sz="8" w:space="0" w:color="4D4D4D" w:themeColor="accent3"/>
        <w:insideV w:val="single" w:sz="8" w:space="0" w:color="4D4D4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3"/>
          <w:left w:val="single" w:sz="8" w:space="0" w:color="4D4D4D" w:themeColor="accent3"/>
          <w:bottom w:val="single" w:sz="18" w:space="0" w:color="4D4D4D" w:themeColor="accent3"/>
          <w:right w:val="single" w:sz="8" w:space="0" w:color="4D4D4D" w:themeColor="accent3"/>
          <w:insideH w:val="nil"/>
          <w:insideV w:val="single" w:sz="8" w:space="0" w:color="4D4D4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3"/>
          <w:left w:val="single" w:sz="8" w:space="0" w:color="4D4D4D" w:themeColor="accent3"/>
          <w:bottom w:val="single" w:sz="8" w:space="0" w:color="4D4D4D" w:themeColor="accent3"/>
          <w:right w:val="single" w:sz="8" w:space="0" w:color="4D4D4D" w:themeColor="accent3"/>
          <w:insideH w:val="nil"/>
          <w:insideV w:val="single" w:sz="8" w:space="0" w:color="4D4D4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3"/>
          <w:left w:val="single" w:sz="8" w:space="0" w:color="4D4D4D" w:themeColor="accent3"/>
          <w:bottom w:val="single" w:sz="8" w:space="0" w:color="4D4D4D" w:themeColor="accent3"/>
          <w:right w:val="single" w:sz="8" w:space="0" w:color="4D4D4D" w:themeColor="accent3"/>
        </w:tcBorders>
      </w:tcPr>
    </w:tblStylePr>
    <w:tblStylePr w:type="band1Vert">
      <w:tblPr/>
      <w:tcPr>
        <w:tcBorders>
          <w:top w:val="single" w:sz="8" w:space="0" w:color="4D4D4D" w:themeColor="accent3"/>
          <w:left w:val="single" w:sz="8" w:space="0" w:color="4D4D4D" w:themeColor="accent3"/>
          <w:bottom w:val="single" w:sz="8" w:space="0" w:color="4D4D4D" w:themeColor="accent3"/>
          <w:right w:val="single" w:sz="8" w:space="0" w:color="4D4D4D" w:themeColor="accent3"/>
        </w:tcBorders>
        <w:shd w:val="clear" w:color="auto" w:fill="D3D3D3" w:themeFill="accent3" w:themeFillTint="3F"/>
      </w:tcPr>
    </w:tblStylePr>
    <w:tblStylePr w:type="band1Horz">
      <w:tblPr/>
      <w:tcPr>
        <w:tcBorders>
          <w:top w:val="single" w:sz="8" w:space="0" w:color="4D4D4D" w:themeColor="accent3"/>
          <w:left w:val="single" w:sz="8" w:space="0" w:color="4D4D4D" w:themeColor="accent3"/>
          <w:bottom w:val="single" w:sz="8" w:space="0" w:color="4D4D4D" w:themeColor="accent3"/>
          <w:right w:val="single" w:sz="8" w:space="0" w:color="4D4D4D" w:themeColor="accent3"/>
          <w:insideV w:val="single" w:sz="8" w:space="0" w:color="4D4D4D" w:themeColor="accent3"/>
        </w:tcBorders>
        <w:shd w:val="clear" w:color="auto" w:fill="D3D3D3" w:themeFill="accent3" w:themeFillTint="3F"/>
      </w:tcPr>
    </w:tblStylePr>
    <w:tblStylePr w:type="band2Horz">
      <w:tblPr/>
      <w:tcPr>
        <w:tcBorders>
          <w:top w:val="single" w:sz="8" w:space="0" w:color="4D4D4D" w:themeColor="accent3"/>
          <w:left w:val="single" w:sz="8" w:space="0" w:color="4D4D4D" w:themeColor="accent3"/>
          <w:bottom w:val="single" w:sz="8" w:space="0" w:color="4D4D4D" w:themeColor="accent3"/>
          <w:right w:val="single" w:sz="8" w:space="0" w:color="4D4D4D" w:themeColor="accent3"/>
          <w:insideV w:val="single" w:sz="8" w:space="0" w:color="4D4D4D"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5D89B3" w:themeColor="accent4"/>
        <w:left w:val="single" w:sz="8" w:space="0" w:color="5D89B3" w:themeColor="accent4"/>
        <w:bottom w:val="single" w:sz="8" w:space="0" w:color="5D89B3" w:themeColor="accent4"/>
        <w:right w:val="single" w:sz="8" w:space="0" w:color="5D89B3" w:themeColor="accent4"/>
        <w:insideH w:val="single" w:sz="8" w:space="0" w:color="5D89B3" w:themeColor="accent4"/>
        <w:insideV w:val="single" w:sz="8" w:space="0" w:color="5D89B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D89B3" w:themeColor="accent4"/>
          <w:left w:val="single" w:sz="8" w:space="0" w:color="5D89B3" w:themeColor="accent4"/>
          <w:bottom w:val="single" w:sz="18" w:space="0" w:color="5D89B3" w:themeColor="accent4"/>
          <w:right w:val="single" w:sz="8" w:space="0" w:color="5D89B3" w:themeColor="accent4"/>
          <w:insideH w:val="nil"/>
          <w:insideV w:val="single" w:sz="8" w:space="0" w:color="5D89B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89B3" w:themeColor="accent4"/>
          <w:left w:val="single" w:sz="8" w:space="0" w:color="5D89B3" w:themeColor="accent4"/>
          <w:bottom w:val="single" w:sz="8" w:space="0" w:color="5D89B3" w:themeColor="accent4"/>
          <w:right w:val="single" w:sz="8" w:space="0" w:color="5D89B3" w:themeColor="accent4"/>
          <w:insideH w:val="nil"/>
          <w:insideV w:val="single" w:sz="8" w:space="0" w:color="5D89B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89B3" w:themeColor="accent4"/>
          <w:left w:val="single" w:sz="8" w:space="0" w:color="5D89B3" w:themeColor="accent4"/>
          <w:bottom w:val="single" w:sz="8" w:space="0" w:color="5D89B3" w:themeColor="accent4"/>
          <w:right w:val="single" w:sz="8" w:space="0" w:color="5D89B3" w:themeColor="accent4"/>
        </w:tcBorders>
      </w:tcPr>
    </w:tblStylePr>
    <w:tblStylePr w:type="band1Vert">
      <w:tblPr/>
      <w:tcPr>
        <w:tcBorders>
          <w:top w:val="single" w:sz="8" w:space="0" w:color="5D89B3" w:themeColor="accent4"/>
          <w:left w:val="single" w:sz="8" w:space="0" w:color="5D89B3" w:themeColor="accent4"/>
          <w:bottom w:val="single" w:sz="8" w:space="0" w:color="5D89B3" w:themeColor="accent4"/>
          <w:right w:val="single" w:sz="8" w:space="0" w:color="5D89B3" w:themeColor="accent4"/>
        </w:tcBorders>
        <w:shd w:val="clear" w:color="auto" w:fill="D6E1EC" w:themeFill="accent4" w:themeFillTint="3F"/>
      </w:tcPr>
    </w:tblStylePr>
    <w:tblStylePr w:type="band1Horz">
      <w:tblPr/>
      <w:tcPr>
        <w:tcBorders>
          <w:top w:val="single" w:sz="8" w:space="0" w:color="5D89B3" w:themeColor="accent4"/>
          <w:left w:val="single" w:sz="8" w:space="0" w:color="5D89B3" w:themeColor="accent4"/>
          <w:bottom w:val="single" w:sz="8" w:space="0" w:color="5D89B3" w:themeColor="accent4"/>
          <w:right w:val="single" w:sz="8" w:space="0" w:color="5D89B3" w:themeColor="accent4"/>
          <w:insideV w:val="single" w:sz="8" w:space="0" w:color="5D89B3" w:themeColor="accent4"/>
        </w:tcBorders>
        <w:shd w:val="clear" w:color="auto" w:fill="D6E1EC" w:themeFill="accent4" w:themeFillTint="3F"/>
      </w:tcPr>
    </w:tblStylePr>
    <w:tblStylePr w:type="band2Horz">
      <w:tblPr/>
      <w:tcPr>
        <w:tcBorders>
          <w:top w:val="single" w:sz="8" w:space="0" w:color="5D89B3" w:themeColor="accent4"/>
          <w:left w:val="single" w:sz="8" w:space="0" w:color="5D89B3" w:themeColor="accent4"/>
          <w:bottom w:val="single" w:sz="8" w:space="0" w:color="5D89B3" w:themeColor="accent4"/>
          <w:right w:val="single" w:sz="8" w:space="0" w:color="5D89B3" w:themeColor="accent4"/>
          <w:insideV w:val="single" w:sz="8" w:space="0" w:color="5D89B3"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739849" w:themeColor="accent5"/>
        <w:left w:val="single" w:sz="8" w:space="0" w:color="739849" w:themeColor="accent5"/>
        <w:bottom w:val="single" w:sz="8" w:space="0" w:color="739849" w:themeColor="accent5"/>
        <w:right w:val="single" w:sz="8" w:space="0" w:color="739849" w:themeColor="accent5"/>
        <w:insideH w:val="single" w:sz="8" w:space="0" w:color="739849" w:themeColor="accent5"/>
        <w:insideV w:val="single" w:sz="8" w:space="0" w:color="73984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9849" w:themeColor="accent5"/>
          <w:left w:val="single" w:sz="8" w:space="0" w:color="739849" w:themeColor="accent5"/>
          <w:bottom w:val="single" w:sz="18" w:space="0" w:color="739849" w:themeColor="accent5"/>
          <w:right w:val="single" w:sz="8" w:space="0" w:color="739849" w:themeColor="accent5"/>
          <w:insideH w:val="nil"/>
          <w:insideV w:val="single" w:sz="8" w:space="0" w:color="73984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9849" w:themeColor="accent5"/>
          <w:left w:val="single" w:sz="8" w:space="0" w:color="739849" w:themeColor="accent5"/>
          <w:bottom w:val="single" w:sz="8" w:space="0" w:color="739849" w:themeColor="accent5"/>
          <w:right w:val="single" w:sz="8" w:space="0" w:color="739849" w:themeColor="accent5"/>
          <w:insideH w:val="nil"/>
          <w:insideV w:val="single" w:sz="8" w:space="0" w:color="73984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9849" w:themeColor="accent5"/>
          <w:left w:val="single" w:sz="8" w:space="0" w:color="739849" w:themeColor="accent5"/>
          <w:bottom w:val="single" w:sz="8" w:space="0" w:color="739849" w:themeColor="accent5"/>
          <w:right w:val="single" w:sz="8" w:space="0" w:color="739849" w:themeColor="accent5"/>
        </w:tcBorders>
      </w:tcPr>
    </w:tblStylePr>
    <w:tblStylePr w:type="band1Vert">
      <w:tblPr/>
      <w:tcPr>
        <w:tcBorders>
          <w:top w:val="single" w:sz="8" w:space="0" w:color="739849" w:themeColor="accent5"/>
          <w:left w:val="single" w:sz="8" w:space="0" w:color="739849" w:themeColor="accent5"/>
          <w:bottom w:val="single" w:sz="8" w:space="0" w:color="739849" w:themeColor="accent5"/>
          <w:right w:val="single" w:sz="8" w:space="0" w:color="739849" w:themeColor="accent5"/>
        </w:tcBorders>
        <w:shd w:val="clear" w:color="auto" w:fill="DCE8CF" w:themeFill="accent5" w:themeFillTint="3F"/>
      </w:tcPr>
    </w:tblStylePr>
    <w:tblStylePr w:type="band1Horz">
      <w:tblPr/>
      <w:tcPr>
        <w:tcBorders>
          <w:top w:val="single" w:sz="8" w:space="0" w:color="739849" w:themeColor="accent5"/>
          <w:left w:val="single" w:sz="8" w:space="0" w:color="739849" w:themeColor="accent5"/>
          <w:bottom w:val="single" w:sz="8" w:space="0" w:color="739849" w:themeColor="accent5"/>
          <w:right w:val="single" w:sz="8" w:space="0" w:color="739849" w:themeColor="accent5"/>
          <w:insideV w:val="single" w:sz="8" w:space="0" w:color="739849" w:themeColor="accent5"/>
        </w:tcBorders>
        <w:shd w:val="clear" w:color="auto" w:fill="DCE8CF" w:themeFill="accent5" w:themeFillTint="3F"/>
      </w:tcPr>
    </w:tblStylePr>
    <w:tblStylePr w:type="band2Horz">
      <w:tblPr/>
      <w:tcPr>
        <w:tcBorders>
          <w:top w:val="single" w:sz="8" w:space="0" w:color="739849" w:themeColor="accent5"/>
          <w:left w:val="single" w:sz="8" w:space="0" w:color="739849" w:themeColor="accent5"/>
          <w:bottom w:val="single" w:sz="8" w:space="0" w:color="739849" w:themeColor="accent5"/>
          <w:right w:val="single" w:sz="8" w:space="0" w:color="739849" w:themeColor="accent5"/>
          <w:insideV w:val="single" w:sz="8" w:space="0" w:color="739849"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1F1F2" w:themeColor="accent6"/>
        <w:left w:val="single" w:sz="8" w:space="0" w:color="F1F1F2" w:themeColor="accent6"/>
        <w:bottom w:val="single" w:sz="8" w:space="0" w:color="F1F1F2" w:themeColor="accent6"/>
        <w:right w:val="single" w:sz="8" w:space="0" w:color="F1F1F2" w:themeColor="accent6"/>
        <w:insideH w:val="single" w:sz="8" w:space="0" w:color="F1F1F2" w:themeColor="accent6"/>
        <w:insideV w:val="single" w:sz="8" w:space="0" w:color="F1F1F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1F1F2" w:themeColor="accent6"/>
          <w:left w:val="single" w:sz="8" w:space="0" w:color="F1F1F2" w:themeColor="accent6"/>
          <w:bottom w:val="single" w:sz="18" w:space="0" w:color="F1F1F2" w:themeColor="accent6"/>
          <w:right w:val="single" w:sz="8" w:space="0" w:color="F1F1F2" w:themeColor="accent6"/>
          <w:insideH w:val="nil"/>
          <w:insideV w:val="single" w:sz="8" w:space="0" w:color="F1F1F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F1F2" w:themeColor="accent6"/>
          <w:left w:val="single" w:sz="8" w:space="0" w:color="F1F1F2" w:themeColor="accent6"/>
          <w:bottom w:val="single" w:sz="8" w:space="0" w:color="F1F1F2" w:themeColor="accent6"/>
          <w:right w:val="single" w:sz="8" w:space="0" w:color="F1F1F2" w:themeColor="accent6"/>
          <w:insideH w:val="nil"/>
          <w:insideV w:val="single" w:sz="8" w:space="0" w:color="F1F1F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F1F2" w:themeColor="accent6"/>
          <w:left w:val="single" w:sz="8" w:space="0" w:color="F1F1F2" w:themeColor="accent6"/>
          <w:bottom w:val="single" w:sz="8" w:space="0" w:color="F1F1F2" w:themeColor="accent6"/>
          <w:right w:val="single" w:sz="8" w:space="0" w:color="F1F1F2" w:themeColor="accent6"/>
        </w:tcBorders>
      </w:tcPr>
    </w:tblStylePr>
    <w:tblStylePr w:type="band1Vert">
      <w:tblPr/>
      <w:tcPr>
        <w:tcBorders>
          <w:top w:val="single" w:sz="8" w:space="0" w:color="F1F1F2" w:themeColor="accent6"/>
          <w:left w:val="single" w:sz="8" w:space="0" w:color="F1F1F2" w:themeColor="accent6"/>
          <w:bottom w:val="single" w:sz="8" w:space="0" w:color="F1F1F2" w:themeColor="accent6"/>
          <w:right w:val="single" w:sz="8" w:space="0" w:color="F1F1F2" w:themeColor="accent6"/>
        </w:tcBorders>
        <w:shd w:val="clear" w:color="auto" w:fill="FBFBFB" w:themeFill="accent6" w:themeFillTint="3F"/>
      </w:tcPr>
    </w:tblStylePr>
    <w:tblStylePr w:type="band1Horz">
      <w:tblPr/>
      <w:tcPr>
        <w:tcBorders>
          <w:top w:val="single" w:sz="8" w:space="0" w:color="F1F1F2" w:themeColor="accent6"/>
          <w:left w:val="single" w:sz="8" w:space="0" w:color="F1F1F2" w:themeColor="accent6"/>
          <w:bottom w:val="single" w:sz="8" w:space="0" w:color="F1F1F2" w:themeColor="accent6"/>
          <w:right w:val="single" w:sz="8" w:space="0" w:color="F1F1F2" w:themeColor="accent6"/>
          <w:insideV w:val="single" w:sz="8" w:space="0" w:color="F1F1F2" w:themeColor="accent6"/>
        </w:tcBorders>
        <w:shd w:val="clear" w:color="auto" w:fill="FBFBFB" w:themeFill="accent6" w:themeFillTint="3F"/>
      </w:tcPr>
    </w:tblStylePr>
    <w:tblStylePr w:type="band2Horz">
      <w:tblPr/>
      <w:tcPr>
        <w:tcBorders>
          <w:top w:val="single" w:sz="8" w:space="0" w:color="F1F1F2" w:themeColor="accent6"/>
          <w:left w:val="single" w:sz="8" w:space="0" w:color="F1F1F2" w:themeColor="accent6"/>
          <w:bottom w:val="single" w:sz="8" w:space="0" w:color="F1F1F2" w:themeColor="accent6"/>
          <w:right w:val="single" w:sz="8" w:space="0" w:color="F1F1F2" w:themeColor="accent6"/>
          <w:insideV w:val="single" w:sz="8" w:space="0" w:color="F1F1F2"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05FFFD" w:themeColor="accent1" w:themeTint="BF"/>
        <w:left w:val="single" w:sz="8" w:space="0" w:color="05FFFD" w:themeColor="accent1" w:themeTint="BF"/>
        <w:bottom w:val="single" w:sz="8" w:space="0" w:color="05FFFD" w:themeColor="accent1" w:themeTint="BF"/>
        <w:right w:val="single" w:sz="8" w:space="0" w:color="05FFFD" w:themeColor="accent1" w:themeTint="BF"/>
        <w:insideH w:val="single" w:sz="8" w:space="0" w:color="05FFF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5FFFD" w:themeColor="accent1" w:themeTint="BF"/>
          <w:left w:val="single" w:sz="8" w:space="0" w:color="05FFFD" w:themeColor="accent1" w:themeTint="BF"/>
          <w:bottom w:val="single" w:sz="8" w:space="0" w:color="05FFFD" w:themeColor="accent1" w:themeTint="BF"/>
          <w:right w:val="single" w:sz="8" w:space="0" w:color="05FFFD" w:themeColor="accent1" w:themeTint="BF"/>
          <w:insideH w:val="nil"/>
          <w:insideV w:val="nil"/>
        </w:tcBorders>
        <w:shd w:val="clear" w:color="auto" w:fill="00B1B0" w:themeFill="accent1"/>
      </w:tcPr>
    </w:tblStylePr>
    <w:tblStylePr w:type="lastRow">
      <w:pPr>
        <w:spacing w:before="0" w:after="0" w:line="240" w:lineRule="auto"/>
      </w:pPr>
      <w:rPr>
        <w:b/>
        <w:bCs/>
      </w:rPr>
      <w:tblPr/>
      <w:tcPr>
        <w:tcBorders>
          <w:top w:val="double" w:sz="6" w:space="0" w:color="05FFFD" w:themeColor="accent1" w:themeTint="BF"/>
          <w:left w:val="single" w:sz="8" w:space="0" w:color="05FFFD" w:themeColor="accent1" w:themeTint="BF"/>
          <w:bottom w:val="single" w:sz="8" w:space="0" w:color="05FFFD" w:themeColor="accent1" w:themeTint="BF"/>
          <w:right w:val="single" w:sz="8" w:space="0" w:color="05FF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1" w:themeFillTint="3F"/>
      </w:tcPr>
    </w:tblStylePr>
    <w:tblStylePr w:type="band1Horz">
      <w:tblPr/>
      <w:tcPr>
        <w:tcBorders>
          <w:insideH w:val="nil"/>
          <w:insideV w:val="nil"/>
        </w:tcBorders>
        <w:shd w:val="clear" w:color="auto" w:fill="ACFFF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5DD67" w:themeColor="accent2" w:themeTint="BF"/>
        <w:left w:val="single" w:sz="8" w:space="0" w:color="C5DD67" w:themeColor="accent2" w:themeTint="BF"/>
        <w:bottom w:val="single" w:sz="8" w:space="0" w:color="C5DD67" w:themeColor="accent2" w:themeTint="BF"/>
        <w:right w:val="single" w:sz="8" w:space="0" w:color="C5DD67" w:themeColor="accent2" w:themeTint="BF"/>
        <w:insideH w:val="single" w:sz="8" w:space="0" w:color="C5DD6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DD67" w:themeColor="accent2" w:themeTint="BF"/>
          <w:left w:val="single" w:sz="8" w:space="0" w:color="C5DD67" w:themeColor="accent2" w:themeTint="BF"/>
          <w:bottom w:val="single" w:sz="8" w:space="0" w:color="C5DD67" w:themeColor="accent2" w:themeTint="BF"/>
          <w:right w:val="single" w:sz="8" w:space="0" w:color="C5DD67" w:themeColor="accent2" w:themeTint="BF"/>
          <w:insideH w:val="nil"/>
          <w:insideV w:val="nil"/>
        </w:tcBorders>
        <w:shd w:val="clear" w:color="auto" w:fill="B2D235" w:themeFill="accent2"/>
      </w:tcPr>
    </w:tblStylePr>
    <w:tblStylePr w:type="lastRow">
      <w:pPr>
        <w:spacing w:before="0" w:after="0" w:line="240" w:lineRule="auto"/>
      </w:pPr>
      <w:rPr>
        <w:b/>
        <w:bCs/>
      </w:rPr>
      <w:tblPr/>
      <w:tcPr>
        <w:tcBorders>
          <w:top w:val="double" w:sz="6" w:space="0" w:color="C5DD67" w:themeColor="accent2" w:themeTint="BF"/>
          <w:left w:val="single" w:sz="8" w:space="0" w:color="C5DD67" w:themeColor="accent2" w:themeTint="BF"/>
          <w:bottom w:val="single" w:sz="8" w:space="0" w:color="C5DD67" w:themeColor="accent2" w:themeTint="BF"/>
          <w:right w:val="single" w:sz="8" w:space="0" w:color="C5DD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3CC" w:themeFill="accent2" w:themeFillTint="3F"/>
      </w:tcPr>
    </w:tblStylePr>
    <w:tblStylePr w:type="band1Horz">
      <w:tblPr/>
      <w:tcPr>
        <w:tcBorders>
          <w:insideH w:val="nil"/>
          <w:insideV w:val="nil"/>
        </w:tcBorders>
        <w:shd w:val="clear" w:color="auto" w:fill="EBF3CC"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797979" w:themeColor="accent3" w:themeTint="BF"/>
        <w:left w:val="single" w:sz="8" w:space="0" w:color="797979" w:themeColor="accent3" w:themeTint="BF"/>
        <w:bottom w:val="single" w:sz="8" w:space="0" w:color="797979" w:themeColor="accent3" w:themeTint="BF"/>
        <w:right w:val="single" w:sz="8" w:space="0" w:color="797979" w:themeColor="accent3" w:themeTint="BF"/>
        <w:insideH w:val="single" w:sz="8" w:space="0" w:color="79797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3" w:themeTint="BF"/>
          <w:left w:val="single" w:sz="8" w:space="0" w:color="797979" w:themeColor="accent3" w:themeTint="BF"/>
          <w:bottom w:val="single" w:sz="8" w:space="0" w:color="797979" w:themeColor="accent3" w:themeTint="BF"/>
          <w:right w:val="single" w:sz="8" w:space="0" w:color="797979" w:themeColor="accent3" w:themeTint="BF"/>
          <w:insideH w:val="nil"/>
          <w:insideV w:val="nil"/>
        </w:tcBorders>
        <w:shd w:val="clear" w:color="auto" w:fill="4D4D4D" w:themeFill="accent3"/>
      </w:tcPr>
    </w:tblStylePr>
    <w:tblStylePr w:type="lastRow">
      <w:pPr>
        <w:spacing w:before="0" w:after="0" w:line="240" w:lineRule="auto"/>
      </w:pPr>
      <w:rPr>
        <w:b/>
        <w:bCs/>
      </w:rPr>
      <w:tblPr/>
      <w:tcPr>
        <w:tcBorders>
          <w:top w:val="double" w:sz="6" w:space="0" w:color="797979" w:themeColor="accent3" w:themeTint="BF"/>
          <w:left w:val="single" w:sz="8" w:space="0" w:color="797979" w:themeColor="accent3" w:themeTint="BF"/>
          <w:bottom w:val="single" w:sz="8" w:space="0" w:color="797979" w:themeColor="accent3" w:themeTint="BF"/>
          <w:right w:val="single" w:sz="8" w:space="0" w:color="7979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3" w:themeFillTint="3F"/>
      </w:tcPr>
    </w:tblStylePr>
    <w:tblStylePr w:type="band1Horz">
      <w:tblPr/>
      <w:tcPr>
        <w:tcBorders>
          <w:insideH w:val="nil"/>
          <w:insideV w:val="nil"/>
        </w:tcBorders>
        <w:shd w:val="clear" w:color="auto" w:fill="D3D3D3"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85A6C6" w:themeColor="accent4" w:themeTint="BF"/>
        <w:left w:val="single" w:sz="8" w:space="0" w:color="85A6C6" w:themeColor="accent4" w:themeTint="BF"/>
        <w:bottom w:val="single" w:sz="8" w:space="0" w:color="85A6C6" w:themeColor="accent4" w:themeTint="BF"/>
        <w:right w:val="single" w:sz="8" w:space="0" w:color="85A6C6" w:themeColor="accent4" w:themeTint="BF"/>
        <w:insideH w:val="single" w:sz="8" w:space="0" w:color="85A6C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5A6C6" w:themeColor="accent4" w:themeTint="BF"/>
          <w:left w:val="single" w:sz="8" w:space="0" w:color="85A6C6" w:themeColor="accent4" w:themeTint="BF"/>
          <w:bottom w:val="single" w:sz="8" w:space="0" w:color="85A6C6" w:themeColor="accent4" w:themeTint="BF"/>
          <w:right w:val="single" w:sz="8" w:space="0" w:color="85A6C6" w:themeColor="accent4" w:themeTint="BF"/>
          <w:insideH w:val="nil"/>
          <w:insideV w:val="nil"/>
        </w:tcBorders>
        <w:shd w:val="clear" w:color="auto" w:fill="5D89B3" w:themeFill="accent4"/>
      </w:tcPr>
    </w:tblStylePr>
    <w:tblStylePr w:type="lastRow">
      <w:pPr>
        <w:spacing w:before="0" w:after="0" w:line="240" w:lineRule="auto"/>
      </w:pPr>
      <w:rPr>
        <w:b/>
        <w:bCs/>
      </w:rPr>
      <w:tblPr/>
      <w:tcPr>
        <w:tcBorders>
          <w:top w:val="double" w:sz="6" w:space="0" w:color="85A6C6" w:themeColor="accent4" w:themeTint="BF"/>
          <w:left w:val="single" w:sz="8" w:space="0" w:color="85A6C6" w:themeColor="accent4" w:themeTint="BF"/>
          <w:bottom w:val="single" w:sz="8" w:space="0" w:color="85A6C6" w:themeColor="accent4" w:themeTint="BF"/>
          <w:right w:val="single" w:sz="8" w:space="0" w:color="85A6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E1EC" w:themeFill="accent4" w:themeFillTint="3F"/>
      </w:tcPr>
    </w:tblStylePr>
    <w:tblStylePr w:type="band1Horz">
      <w:tblPr/>
      <w:tcPr>
        <w:tcBorders>
          <w:insideH w:val="nil"/>
          <w:insideV w:val="nil"/>
        </w:tcBorders>
        <w:shd w:val="clear" w:color="auto" w:fill="D6E1EC"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96B96E" w:themeColor="accent5" w:themeTint="BF"/>
        <w:left w:val="single" w:sz="8" w:space="0" w:color="96B96E" w:themeColor="accent5" w:themeTint="BF"/>
        <w:bottom w:val="single" w:sz="8" w:space="0" w:color="96B96E" w:themeColor="accent5" w:themeTint="BF"/>
        <w:right w:val="single" w:sz="8" w:space="0" w:color="96B96E" w:themeColor="accent5" w:themeTint="BF"/>
        <w:insideH w:val="single" w:sz="8" w:space="0" w:color="96B96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B96E" w:themeColor="accent5" w:themeTint="BF"/>
          <w:left w:val="single" w:sz="8" w:space="0" w:color="96B96E" w:themeColor="accent5" w:themeTint="BF"/>
          <w:bottom w:val="single" w:sz="8" w:space="0" w:color="96B96E" w:themeColor="accent5" w:themeTint="BF"/>
          <w:right w:val="single" w:sz="8" w:space="0" w:color="96B96E" w:themeColor="accent5" w:themeTint="BF"/>
          <w:insideH w:val="nil"/>
          <w:insideV w:val="nil"/>
        </w:tcBorders>
        <w:shd w:val="clear" w:color="auto" w:fill="739849" w:themeFill="accent5"/>
      </w:tcPr>
    </w:tblStylePr>
    <w:tblStylePr w:type="lastRow">
      <w:pPr>
        <w:spacing w:before="0" w:after="0" w:line="240" w:lineRule="auto"/>
      </w:pPr>
      <w:rPr>
        <w:b/>
        <w:bCs/>
      </w:rPr>
      <w:tblPr/>
      <w:tcPr>
        <w:tcBorders>
          <w:top w:val="double" w:sz="6" w:space="0" w:color="96B96E" w:themeColor="accent5" w:themeTint="BF"/>
          <w:left w:val="single" w:sz="8" w:space="0" w:color="96B96E" w:themeColor="accent5" w:themeTint="BF"/>
          <w:bottom w:val="single" w:sz="8" w:space="0" w:color="96B96E" w:themeColor="accent5" w:themeTint="BF"/>
          <w:right w:val="single" w:sz="8" w:space="0" w:color="96B9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8CF" w:themeFill="accent5" w:themeFillTint="3F"/>
      </w:tcPr>
    </w:tblStylePr>
    <w:tblStylePr w:type="band1Horz">
      <w:tblPr/>
      <w:tcPr>
        <w:tcBorders>
          <w:insideH w:val="nil"/>
          <w:insideV w:val="nil"/>
        </w:tcBorders>
        <w:shd w:val="clear" w:color="auto" w:fill="DCE8CF"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4F4F5" w:themeColor="accent6" w:themeTint="BF"/>
        <w:left w:val="single" w:sz="8" w:space="0" w:color="F4F4F5" w:themeColor="accent6" w:themeTint="BF"/>
        <w:bottom w:val="single" w:sz="8" w:space="0" w:color="F4F4F5" w:themeColor="accent6" w:themeTint="BF"/>
        <w:right w:val="single" w:sz="8" w:space="0" w:color="F4F4F5" w:themeColor="accent6" w:themeTint="BF"/>
        <w:insideH w:val="single" w:sz="8" w:space="0" w:color="F4F4F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F4F5" w:themeColor="accent6" w:themeTint="BF"/>
          <w:left w:val="single" w:sz="8" w:space="0" w:color="F4F4F5" w:themeColor="accent6" w:themeTint="BF"/>
          <w:bottom w:val="single" w:sz="8" w:space="0" w:color="F4F4F5" w:themeColor="accent6" w:themeTint="BF"/>
          <w:right w:val="single" w:sz="8" w:space="0" w:color="F4F4F5" w:themeColor="accent6" w:themeTint="BF"/>
          <w:insideH w:val="nil"/>
          <w:insideV w:val="nil"/>
        </w:tcBorders>
        <w:shd w:val="clear" w:color="auto" w:fill="F1F1F2" w:themeFill="accent6"/>
      </w:tcPr>
    </w:tblStylePr>
    <w:tblStylePr w:type="lastRow">
      <w:pPr>
        <w:spacing w:before="0" w:after="0" w:line="240" w:lineRule="auto"/>
      </w:pPr>
      <w:rPr>
        <w:b/>
        <w:bCs/>
      </w:rPr>
      <w:tblPr/>
      <w:tcPr>
        <w:tcBorders>
          <w:top w:val="double" w:sz="6" w:space="0" w:color="F4F4F5" w:themeColor="accent6" w:themeTint="BF"/>
          <w:left w:val="single" w:sz="8" w:space="0" w:color="F4F4F5" w:themeColor="accent6" w:themeTint="BF"/>
          <w:bottom w:val="single" w:sz="8" w:space="0" w:color="F4F4F5" w:themeColor="accent6" w:themeTint="BF"/>
          <w:right w:val="single" w:sz="8" w:space="0" w:color="F4F4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6" w:themeFillTint="3F"/>
      </w:tcPr>
    </w:tblStylePr>
    <w:tblStylePr w:type="band1Horz">
      <w:tblPr/>
      <w:tcPr>
        <w:tcBorders>
          <w:insideH w:val="nil"/>
          <w:insideV w:val="nil"/>
        </w:tcBorders>
        <w:shd w:val="clear" w:color="auto" w:fill="FBFBFB"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1"/>
      </w:tcPr>
    </w:tblStylePr>
    <w:tblStylePr w:type="lastCol">
      <w:rPr>
        <w:b/>
        <w:bCs/>
        <w:color w:val="FFFFFF" w:themeColor="background1"/>
      </w:rPr>
      <w:tblPr/>
      <w:tcPr>
        <w:tcBorders>
          <w:left w:val="nil"/>
          <w:right w:val="nil"/>
          <w:insideH w:val="nil"/>
          <w:insideV w:val="nil"/>
        </w:tcBorders>
        <w:shd w:val="clear" w:color="auto" w:fill="00B1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D2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D235" w:themeFill="accent2"/>
      </w:tcPr>
    </w:tblStylePr>
    <w:tblStylePr w:type="lastCol">
      <w:rPr>
        <w:b/>
        <w:bCs/>
        <w:color w:val="FFFFFF" w:themeColor="background1"/>
      </w:rPr>
      <w:tblPr/>
      <w:tcPr>
        <w:tcBorders>
          <w:left w:val="nil"/>
          <w:right w:val="nil"/>
          <w:insideH w:val="nil"/>
          <w:insideV w:val="nil"/>
        </w:tcBorders>
        <w:shd w:val="clear" w:color="auto" w:fill="B2D2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3"/>
      </w:tcPr>
    </w:tblStylePr>
    <w:tblStylePr w:type="lastCol">
      <w:rPr>
        <w:b/>
        <w:bCs/>
        <w:color w:val="FFFFFF" w:themeColor="background1"/>
      </w:rPr>
      <w:tblPr/>
      <w:tcPr>
        <w:tcBorders>
          <w:left w:val="nil"/>
          <w:right w:val="nil"/>
          <w:insideH w:val="nil"/>
          <w:insideV w:val="nil"/>
        </w:tcBorders>
        <w:shd w:val="clear" w:color="auto" w:fill="4D4D4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89B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89B3" w:themeFill="accent4"/>
      </w:tcPr>
    </w:tblStylePr>
    <w:tblStylePr w:type="lastCol">
      <w:rPr>
        <w:b/>
        <w:bCs/>
        <w:color w:val="FFFFFF" w:themeColor="background1"/>
      </w:rPr>
      <w:tblPr/>
      <w:tcPr>
        <w:tcBorders>
          <w:left w:val="nil"/>
          <w:right w:val="nil"/>
          <w:insideH w:val="nil"/>
          <w:insideV w:val="nil"/>
        </w:tcBorders>
        <w:shd w:val="clear" w:color="auto" w:fill="5D89B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984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39849" w:themeFill="accent5"/>
      </w:tcPr>
    </w:tblStylePr>
    <w:tblStylePr w:type="lastCol">
      <w:rPr>
        <w:b/>
        <w:bCs/>
        <w:color w:val="FFFFFF" w:themeColor="background1"/>
      </w:rPr>
      <w:tblPr/>
      <w:tcPr>
        <w:tcBorders>
          <w:left w:val="nil"/>
          <w:right w:val="nil"/>
          <w:insideH w:val="nil"/>
          <w:insideV w:val="nil"/>
        </w:tcBorders>
        <w:shd w:val="clear" w:color="auto" w:fill="73984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F1F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F1F2" w:themeFill="accent6"/>
      </w:tcPr>
    </w:tblStylePr>
    <w:tblStylePr w:type="lastCol">
      <w:rPr>
        <w:b/>
        <w:bCs/>
        <w:color w:val="FFFFFF" w:themeColor="background1"/>
      </w:rPr>
      <w:tblPr/>
      <w:tcPr>
        <w:tcBorders>
          <w:left w:val="nil"/>
          <w:right w:val="nil"/>
          <w:insideH w:val="nil"/>
          <w:insideV w:val="nil"/>
        </w:tcBorders>
        <w:shd w:val="clear" w:color="auto" w:fill="F1F1F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B1B0" w:themeColor="accent1"/>
        <w:bottom w:val="single" w:sz="8" w:space="0" w:color="00B1B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B1B0" w:themeColor="accent1"/>
        </w:tcBorders>
      </w:tcPr>
    </w:tblStylePr>
    <w:tblStylePr w:type="lastRow">
      <w:rPr>
        <w:b/>
        <w:bCs/>
        <w:color w:val="000000" w:themeColor="text2"/>
      </w:rPr>
      <w:tblPr/>
      <w:tcPr>
        <w:tcBorders>
          <w:top w:val="single" w:sz="8" w:space="0" w:color="00B1B0" w:themeColor="accent1"/>
          <w:bottom w:val="single" w:sz="8" w:space="0" w:color="00B1B0" w:themeColor="accent1"/>
        </w:tcBorders>
      </w:tcPr>
    </w:tblStylePr>
    <w:tblStylePr w:type="firstCol">
      <w:rPr>
        <w:b/>
        <w:bCs/>
      </w:rPr>
    </w:tblStylePr>
    <w:tblStylePr w:type="lastCol">
      <w:rPr>
        <w:b/>
        <w:bCs/>
      </w:rPr>
      <w:tblPr/>
      <w:tcPr>
        <w:tcBorders>
          <w:top w:val="single" w:sz="8" w:space="0" w:color="00B1B0" w:themeColor="accent1"/>
          <w:bottom w:val="single" w:sz="8" w:space="0" w:color="00B1B0" w:themeColor="accent1"/>
        </w:tcBorders>
      </w:tcPr>
    </w:tblStylePr>
    <w:tblStylePr w:type="band1Vert">
      <w:tblPr/>
      <w:tcPr>
        <w:shd w:val="clear" w:color="auto" w:fill="ACFFFE" w:themeFill="accent1" w:themeFillTint="3F"/>
      </w:tcPr>
    </w:tblStylePr>
    <w:tblStylePr w:type="band1Horz">
      <w:tblPr/>
      <w:tcPr>
        <w:shd w:val="clear" w:color="auto" w:fill="ACFFF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B2D235" w:themeColor="accent2"/>
        <w:bottom w:val="single" w:sz="8" w:space="0" w:color="B2D23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D235" w:themeColor="accent2"/>
        </w:tcBorders>
      </w:tcPr>
    </w:tblStylePr>
    <w:tblStylePr w:type="lastRow">
      <w:rPr>
        <w:b/>
        <w:bCs/>
        <w:color w:val="000000" w:themeColor="text2"/>
      </w:rPr>
      <w:tblPr/>
      <w:tcPr>
        <w:tcBorders>
          <w:top w:val="single" w:sz="8" w:space="0" w:color="B2D235" w:themeColor="accent2"/>
          <w:bottom w:val="single" w:sz="8" w:space="0" w:color="B2D235" w:themeColor="accent2"/>
        </w:tcBorders>
      </w:tcPr>
    </w:tblStylePr>
    <w:tblStylePr w:type="firstCol">
      <w:rPr>
        <w:b/>
        <w:bCs/>
      </w:rPr>
    </w:tblStylePr>
    <w:tblStylePr w:type="lastCol">
      <w:rPr>
        <w:b/>
        <w:bCs/>
      </w:rPr>
      <w:tblPr/>
      <w:tcPr>
        <w:tcBorders>
          <w:top w:val="single" w:sz="8" w:space="0" w:color="B2D235" w:themeColor="accent2"/>
          <w:bottom w:val="single" w:sz="8" w:space="0" w:color="B2D235" w:themeColor="accent2"/>
        </w:tcBorders>
      </w:tcPr>
    </w:tblStylePr>
    <w:tblStylePr w:type="band1Vert">
      <w:tblPr/>
      <w:tcPr>
        <w:shd w:val="clear" w:color="auto" w:fill="EBF3CC" w:themeFill="accent2" w:themeFillTint="3F"/>
      </w:tcPr>
    </w:tblStylePr>
    <w:tblStylePr w:type="band1Horz">
      <w:tblPr/>
      <w:tcPr>
        <w:shd w:val="clear" w:color="auto" w:fill="EBF3CC"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D4D4D" w:themeColor="accent3"/>
        <w:bottom w:val="single" w:sz="8" w:space="0" w:color="4D4D4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3"/>
        </w:tcBorders>
      </w:tcPr>
    </w:tblStylePr>
    <w:tblStylePr w:type="lastRow">
      <w:rPr>
        <w:b/>
        <w:bCs/>
        <w:color w:val="000000" w:themeColor="text2"/>
      </w:rPr>
      <w:tblPr/>
      <w:tcPr>
        <w:tcBorders>
          <w:top w:val="single" w:sz="8" w:space="0" w:color="4D4D4D" w:themeColor="accent3"/>
          <w:bottom w:val="single" w:sz="8" w:space="0" w:color="4D4D4D" w:themeColor="accent3"/>
        </w:tcBorders>
      </w:tcPr>
    </w:tblStylePr>
    <w:tblStylePr w:type="firstCol">
      <w:rPr>
        <w:b/>
        <w:bCs/>
      </w:rPr>
    </w:tblStylePr>
    <w:tblStylePr w:type="lastCol">
      <w:rPr>
        <w:b/>
        <w:bCs/>
      </w:rPr>
      <w:tblPr/>
      <w:tcPr>
        <w:tcBorders>
          <w:top w:val="single" w:sz="8" w:space="0" w:color="4D4D4D" w:themeColor="accent3"/>
          <w:bottom w:val="single" w:sz="8" w:space="0" w:color="4D4D4D" w:themeColor="accent3"/>
        </w:tcBorders>
      </w:tcPr>
    </w:tblStylePr>
    <w:tblStylePr w:type="band1Vert">
      <w:tblPr/>
      <w:tcPr>
        <w:shd w:val="clear" w:color="auto" w:fill="D3D3D3" w:themeFill="accent3" w:themeFillTint="3F"/>
      </w:tcPr>
    </w:tblStylePr>
    <w:tblStylePr w:type="band1Horz">
      <w:tblPr/>
      <w:tcPr>
        <w:shd w:val="clear" w:color="auto" w:fill="D3D3D3"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5D89B3" w:themeColor="accent4"/>
        <w:bottom w:val="single" w:sz="8" w:space="0" w:color="5D89B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D89B3" w:themeColor="accent4"/>
        </w:tcBorders>
      </w:tcPr>
    </w:tblStylePr>
    <w:tblStylePr w:type="lastRow">
      <w:rPr>
        <w:b/>
        <w:bCs/>
        <w:color w:val="000000" w:themeColor="text2"/>
      </w:rPr>
      <w:tblPr/>
      <w:tcPr>
        <w:tcBorders>
          <w:top w:val="single" w:sz="8" w:space="0" w:color="5D89B3" w:themeColor="accent4"/>
          <w:bottom w:val="single" w:sz="8" w:space="0" w:color="5D89B3" w:themeColor="accent4"/>
        </w:tcBorders>
      </w:tcPr>
    </w:tblStylePr>
    <w:tblStylePr w:type="firstCol">
      <w:rPr>
        <w:b/>
        <w:bCs/>
      </w:rPr>
    </w:tblStylePr>
    <w:tblStylePr w:type="lastCol">
      <w:rPr>
        <w:b/>
        <w:bCs/>
      </w:rPr>
      <w:tblPr/>
      <w:tcPr>
        <w:tcBorders>
          <w:top w:val="single" w:sz="8" w:space="0" w:color="5D89B3" w:themeColor="accent4"/>
          <w:bottom w:val="single" w:sz="8" w:space="0" w:color="5D89B3" w:themeColor="accent4"/>
        </w:tcBorders>
      </w:tcPr>
    </w:tblStylePr>
    <w:tblStylePr w:type="band1Vert">
      <w:tblPr/>
      <w:tcPr>
        <w:shd w:val="clear" w:color="auto" w:fill="D6E1EC" w:themeFill="accent4" w:themeFillTint="3F"/>
      </w:tcPr>
    </w:tblStylePr>
    <w:tblStylePr w:type="band1Horz">
      <w:tblPr/>
      <w:tcPr>
        <w:shd w:val="clear" w:color="auto" w:fill="D6E1EC"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739849" w:themeColor="accent5"/>
        <w:bottom w:val="single" w:sz="8" w:space="0" w:color="739849"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9849" w:themeColor="accent5"/>
        </w:tcBorders>
      </w:tcPr>
    </w:tblStylePr>
    <w:tblStylePr w:type="lastRow">
      <w:rPr>
        <w:b/>
        <w:bCs/>
        <w:color w:val="000000" w:themeColor="text2"/>
      </w:rPr>
      <w:tblPr/>
      <w:tcPr>
        <w:tcBorders>
          <w:top w:val="single" w:sz="8" w:space="0" w:color="739849" w:themeColor="accent5"/>
          <w:bottom w:val="single" w:sz="8" w:space="0" w:color="739849" w:themeColor="accent5"/>
        </w:tcBorders>
      </w:tcPr>
    </w:tblStylePr>
    <w:tblStylePr w:type="firstCol">
      <w:rPr>
        <w:b/>
        <w:bCs/>
      </w:rPr>
    </w:tblStylePr>
    <w:tblStylePr w:type="lastCol">
      <w:rPr>
        <w:b/>
        <w:bCs/>
      </w:rPr>
      <w:tblPr/>
      <w:tcPr>
        <w:tcBorders>
          <w:top w:val="single" w:sz="8" w:space="0" w:color="739849" w:themeColor="accent5"/>
          <w:bottom w:val="single" w:sz="8" w:space="0" w:color="739849" w:themeColor="accent5"/>
        </w:tcBorders>
      </w:tcPr>
    </w:tblStylePr>
    <w:tblStylePr w:type="band1Vert">
      <w:tblPr/>
      <w:tcPr>
        <w:shd w:val="clear" w:color="auto" w:fill="DCE8CF" w:themeFill="accent5" w:themeFillTint="3F"/>
      </w:tcPr>
    </w:tblStylePr>
    <w:tblStylePr w:type="band1Horz">
      <w:tblPr/>
      <w:tcPr>
        <w:shd w:val="clear" w:color="auto" w:fill="DCE8CF"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1F1F2" w:themeColor="accent6"/>
        <w:bottom w:val="single" w:sz="8" w:space="0" w:color="F1F1F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1F1F2" w:themeColor="accent6"/>
        </w:tcBorders>
      </w:tcPr>
    </w:tblStylePr>
    <w:tblStylePr w:type="lastRow">
      <w:rPr>
        <w:b/>
        <w:bCs/>
        <w:color w:val="000000" w:themeColor="text2"/>
      </w:rPr>
      <w:tblPr/>
      <w:tcPr>
        <w:tcBorders>
          <w:top w:val="single" w:sz="8" w:space="0" w:color="F1F1F2" w:themeColor="accent6"/>
          <w:bottom w:val="single" w:sz="8" w:space="0" w:color="F1F1F2" w:themeColor="accent6"/>
        </w:tcBorders>
      </w:tcPr>
    </w:tblStylePr>
    <w:tblStylePr w:type="firstCol">
      <w:rPr>
        <w:b/>
        <w:bCs/>
      </w:rPr>
    </w:tblStylePr>
    <w:tblStylePr w:type="lastCol">
      <w:rPr>
        <w:b/>
        <w:bCs/>
      </w:rPr>
      <w:tblPr/>
      <w:tcPr>
        <w:tcBorders>
          <w:top w:val="single" w:sz="8" w:space="0" w:color="F1F1F2" w:themeColor="accent6"/>
          <w:bottom w:val="single" w:sz="8" w:space="0" w:color="F1F1F2" w:themeColor="accent6"/>
        </w:tcBorders>
      </w:tcPr>
    </w:tblStylePr>
    <w:tblStylePr w:type="band1Vert">
      <w:tblPr/>
      <w:tcPr>
        <w:shd w:val="clear" w:color="auto" w:fill="FBFBFB" w:themeFill="accent6" w:themeFillTint="3F"/>
      </w:tcPr>
    </w:tblStylePr>
    <w:tblStylePr w:type="band1Horz">
      <w:tblPr/>
      <w:tcPr>
        <w:shd w:val="clear" w:color="auto" w:fill="FBFBFB"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B1B0" w:themeColor="accent1"/>
        <w:left w:val="single" w:sz="8" w:space="0" w:color="00B1B0" w:themeColor="accent1"/>
        <w:bottom w:val="single" w:sz="8" w:space="0" w:color="00B1B0" w:themeColor="accent1"/>
        <w:right w:val="single" w:sz="8" w:space="0" w:color="00B1B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B1B0" w:themeColor="accent1"/>
          <w:right w:val="nil"/>
          <w:insideH w:val="nil"/>
          <w:insideV w:val="nil"/>
        </w:tcBorders>
        <w:shd w:val="clear" w:color="auto" w:fill="FFFFFF" w:themeFill="background1"/>
      </w:tcPr>
    </w:tblStylePr>
    <w:tblStylePr w:type="lastRow">
      <w:tblPr/>
      <w:tcPr>
        <w:tcBorders>
          <w:top w:val="single" w:sz="8" w:space="0" w:color="00B1B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1"/>
          <w:insideH w:val="nil"/>
          <w:insideV w:val="nil"/>
        </w:tcBorders>
        <w:shd w:val="clear" w:color="auto" w:fill="FFFFFF" w:themeFill="background1"/>
      </w:tcPr>
    </w:tblStylePr>
    <w:tblStylePr w:type="lastCol">
      <w:tblPr/>
      <w:tcPr>
        <w:tcBorders>
          <w:top w:val="nil"/>
          <w:left w:val="single" w:sz="8" w:space="0" w:color="00B1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1" w:themeFillTint="3F"/>
      </w:tcPr>
    </w:tblStylePr>
    <w:tblStylePr w:type="band1Horz">
      <w:tblPr/>
      <w:tcPr>
        <w:tcBorders>
          <w:top w:val="nil"/>
          <w:bottom w:val="nil"/>
          <w:insideH w:val="nil"/>
          <w:insideV w:val="nil"/>
        </w:tcBorders>
        <w:shd w:val="clear" w:color="auto" w:fill="ACFF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B2D235" w:themeColor="accent2"/>
        <w:left w:val="single" w:sz="8" w:space="0" w:color="B2D235" w:themeColor="accent2"/>
        <w:bottom w:val="single" w:sz="8" w:space="0" w:color="B2D235" w:themeColor="accent2"/>
        <w:right w:val="single" w:sz="8" w:space="0" w:color="B2D23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D235" w:themeColor="accent2"/>
          <w:right w:val="nil"/>
          <w:insideH w:val="nil"/>
          <w:insideV w:val="nil"/>
        </w:tcBorders>
        <w:shd w:val="clear" w:color="auto" w:fill="FFFFFF" w:themeFill="background1"/>
      </w:tcPr>
    </w:tblStylePr>
    <w:tblStylePr w:type="lastRow">
      <w:tblPr/>
      <w:tcPr>
        <w:tcBorders>
          <w:top w:val="single" w:sz="8" w:space="0" w:color="B2D23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D235" w:themeColor="accent2"/>
          <w:insideH w:val="nil"/>
          <w:insideV w:val="nil"/>
        </w:tcBorders>
        <w:shd w:val="clear" w:color="auto" w:fill="FFFFFF" w:themeFill="background1"/>
      </w:tcPr>
    </w:tblStylePr>
    <w:tblStylePr w:type="lastCol">
      <w:tblPr/>
      <w:tcPr>
        <w:tcBorders>
          <w:top w:val="nil"/>
          <w:left w:val="single" w:sz="8" w:space="0" w:color="B2D2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3CC" w:themeFill="accent2" w:themeFillTint="3F"/>
      </w:tcPr>
    </w:tblStylePr>
    <w:tblStylePr w:type="band1Horz">
      <w:tblPr/>
      <w:tcPr>
        <w:tcBorders>
          <w:top w:val="nil"/>
          <w:bottom w:val="nil"/>
          <w:insideH w:val="nil"/>
          <w:insideV w:val="nil"/>
        </w:tcBorders>
        <w:shd w:val="clear" w:color="auto" w:fill="EBF3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D4D4D" w:themeColor="accent3"/>
        <w:left w:val="single" w:sz="8" w:space="0" w:color="4D4D4D" w:themeColor="accent3"/>
        <w:bottom w:val="single" w:sz="8" w:space="0" w:color="4D4D4D" w:themeColor="accent3"/>
        <w:right w:val="single" w:sz="8" w:space="0" w:color="4D4D4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3"/>
          <w:right w:val="nil"/>
          <w:insideH w:val="nil"/>
          <w:insideV w:val="nil"/>
        </w:tcBorders>
        <w:shd w:val="clear" w:color="auto" w:fill="FFFFFF" w:themeFill="background1"/>
      </w:tcPr>
    </w:tblStylePr>
    <w:tblStylePr w:type="lastRow">
      <w:tblPr/>
      <w:tcPr>
        <w:tcBorders>
          <w:top w:val="single" w:sz="8" w:space="0" w:color="4D4D4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3"/>
          <w:insideH w:val="nil"/>
          <w:insideV w:val="nil"/>
        </w:tcBorders>
        <w:shd w:val="clear" w:color="auto" w:fill="FFFFFF" w:themeFill="background1"/>
      </w:tcPr>
    </w:tblStylePr>
    <w:tblStylePr w:type="lastCol">
      <w:tblPr/>
      <w:tcPr>
        <w:tcBorders>
          <w:top w:val="nil"/>
          <w:left w:val="single" w:sz="8" w:space="0" w:color="4D4D4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3" w:themeFillTint="3F"/>
      </w:tcPr>
    </w:tblStylePr>
    <w:tblStylePr w:type="band1Horz">
      <w:tblPr/>
      <w:tcPr>
        <w:tcBorders>
          <w:top w:val="nil"/>
          <w:bottom w:val="nil"/>
          <w:insideH w:val="nil"/>
          <w:insideV w:val="nil"/>
        </w:tcBorders>
        <w:shd w:val="clear" w:color="auto" w:fill="D3D3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5D89B3" w:themeColor="accent4"/>
        <w:left w:val="single" w:sz="8" w:space="0" w:color="5D89B3" w:themeColor="accent4"/>
        <w:bottom w:val="single" w:sz="8" w:space="0" w:color="5D89B3" w:themeColor="accent4"/>
        <w:right w:val="single" w:sz="8" w:space="0" w:color="5D89B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D89B3" w:themeColor="accent4"/>
          <w:right w:val="nil"/>
          <w:insideH w:val="nil"/>
          <w:insideV w:val="nil"/>
        </w:tcBorders>
        <w:shd w:val="clear" w:color="auto" w:fill="FFFFFF" w:themeFill="background1"/>
      </w:tcPr>
    </w:tblStylePr>
    <w:tblStylePr w:type="lastRow">
      <w:tblPr/>
      <w:tcPr>
        <w:tcBorders>
          <w:top w:val="single" w:sz="8" w:space="0" w:color="5D89B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89B3" w:themeColor="accent4"/>
          <w:insideH w:val="nil"/>
          <w:insideV w:val="nil"/>
        </w:tcBorders>
        <w:shd w:val="clear" w:color="auto" w:fill="FFFFFF" w:themeFill="background1"/>
      </w:tcPr>
    </w:tblStylePr>
    <w:tblStylePr w:type="lastCol">
      <w:tblPr/>
      <w:tcPr>
        <w:tcBorders>
          <w:top w:val="nil"/>
          <w:left w:val="single" w:sz="8" w:space="0" w:color="5D89B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1EC" w:themeFill="accent4" w:themeFillTint="3F"/>
      </w:tcPr>
    </w:tblStylePr>
    <w:tblStylePr w:type="band1Horz">
      <w:tblPr/>
      <w:tcPr>
        <w:tcBorders>
          <w:top w:val="nil"/>
          <w:bottom w:val="nil"/>
          <w:insideH w:val="nil"/>
          <w:insideV w:val="nil"/>
        </w:tcBorders>
        <w:shd w:val="clear" w:color="auto" w:fill="D6E1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739849" w:themeColor="accent5"/>
        <w:left w:val="single" w:sz="8" w:space="0" w:color="739849" w:themeColor="accent5"/>
        <w:bottom w:val="single" w:sz="8" w:space="0" w:color="739849" w:themeColor="accent5"/>
        <w:right w:val="single" w:sz="8" w:space="0" w:color="739849"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39849" w:themeColor="accent5"/>
          <w:right w:val="nil"/>
          <w:insideH w:val="nil"/>
          <w:insideV w:val="nil"/>
        </w:tcBorders>
        <w:shd w:val="clear" w:color="auto" w:fill="FFFFFF" w:themeFill="background1"/>
      </w:tcPr>
    </w:tblStylePr>
    <w:tblStylePr w:type="lastRow">
      <w:tblPr/>
      <w:tcPr>
        <w:tcBorders>
          <w:top w:val="single" w:sz="8" w:space="0" w:color="73984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9849" w:themeColor="accent5"/>
          <w:insideH w:val="nil"/>
          <w:insideV w:val="nil"/>
        </w:tcBorders>
        <w:shd w:val="clear" w:color="auto" w:fill="FFFFFF" w:themeFill="background1"/>
      </w:tcPr>
    </w:tblStylePr>
    <w:tblStylePr w:type="lastCol">
      <w:tblPr/>
      <w:tcPr>
        <w:tcBorders>
          <w:top w:val="nil"/>
          <w:left w:val="single" w:sz="8" w:space="0" w:color="73984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8CF" w:themeFill="accent5" w:themeFillTint="3F"/>
      </w:tcPr>
    </w:tblStylePr>
    <w:tblStylePr w:type="band1Horz">
      <w:tblPr/>
      <w:tcPr>
        <w:tcBorders>
          <w:top w:val="nil"/>
          <w:bottom w:val="nil"/>
          <w:insideH w:val="nil"/>
          <w:insideV w:val="nil"/>
        </w:tcBorders>
        <w:shd w:val="clear" w:color="auto" w:fill="DCE8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1F1F2" w:themeColor="accent6"/>
        <w:left w:val="single" w:sz="8" w:space="0" w:color="F1F1F2" w:themeColor="accent6"/>
        <w:bottom w:val="single" w:sz="8" w:space="0" w:color="F1F1F2" w:themeColor="accent6"/>
        <w:right w:val="single" w:sz="8" w:space="0" w:color="F1F1F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1F1F2" w:themeColor="accent6"/>
          <w:right w:val="nil"/>
          <w:insideH w:val="nil"/>
          <w:insideV w:val="nil"/>
        </w:tcBorders>
        <w:shd w:val="clear" w:color="auto" w:fill="FFFFFF" w:themeFill="background1"/>
      </w:tcPr>
    </w:tblStylePr>
    <w:tblStylePr w:type="lastRow">
      <w:tblPr/>
      <w:tcPr>
        <w:tcBorders>
          <w:top w:val="single" w:sz="8" w:space="0" w:color="F1F1F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F1F2" w:themeColor="accent6"/>
          <w:insideH w:val="nil"/>
          <w:insideV w:val="nil"/>
        </w:tcBorders>
        <w:shd w:val="clear" w:color="auto" w:fill="FFFFFF" w:themeFill="background1"/>
      </w:tcPr>
    </w:tblStylePr>
    <w:tblStylePr w:type="lastCol">
      <w:tblPr/>
      <w:tcPr>
        <w:tcBorders>
          <w:top w:val="nil"/>
          <w:left w:val="single" w:sz="8" w:space="0" w:color="F1F1F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B" w:themeFill="accent6" w:themeFillTint="3F"/>
      </w:tcPr>
    </w:tblStylePr>
    <w:tblStylePr w:type="band1Horz">
      <w:tblPr/>
      <w:tcPr>
        <w:tcBorders>
          <w:top w:val="nil"/>
          <w:bottom w:val="nil"/>
          <w:insideH w:val="nil"/>
          <w:insideV w:val="nil"/>
        </w:tcBorders>
        <w:shd w:val="clear" w:color="auto" w:fill="FBFB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05FFFD" w:themeColor="accent1" w:themeTint="BF"/>
        <w:left w:val="single" w:sz="8" w:space="0" w:color="05FFFD" w:themeColor="accent1" w:themeTint="BF"/>
        <w:bottom w:val="single" w:sz="8" w:space="0" w:color="05FFFD" w:themeColor="accent1" w:themeTint="BF"/>
        <w:right w:val="single" w:sz="8" w:space="0" w:color="05FFFD" w:themeColor="accent1" w:themeTint="BF"/>
        <w:insideH w:val="single" w:sz="8" w:space="0" w:color="05FFFD" w:themeColor="accent1" w:themeTint="BF"/>
        <w:insideV w:val="single" w:sz="8" w:space="0" w:color="05FFFD" w:themeColor="accent1" w:themeTint="BF"/>
      </w:tblBorders>
      <w:tblCellMar>
        <w:top w:w="0" w:type="dxa"/>
        <w:left w:w="108" w:type="dxa"/>
        <w:bottom w:w="0" w:type="dxa"/>
        <w:right w:w="108" w:type="dxa"/>
      </w:tblCellMar>
    </w:tblPr>
    <w:tcPr>
      <w:shd w:val="clear" w:color="auto" w:fill="ACFFFE" w:themeFill="accent1" w:themeFillTint="3F"/>
    </w:tcPr>
    <w:tblStylePr w:type="firstRow">
      <w:rPr>
        <w:b/>
        <w:bCs/>
      </w:rPr>
    </w:tblStylePr>
    <w:tblStylePr w:type="lastRow">
      <w:rPr>
        <w:b/>
        <w:bCs/>
      </w:rPr>
      <w:tblPr/>
      <w:tcPr>
        <w:tcBorders>
          <w:top w:val="single" w:sz="18" w:space="0" w:color="05FFFD" w:themeColor="accent1" w:themeTint="BF"/>
        </w:tcBorders>
      </w:tcPr>
    </w:tblStylePr>
    <w:tblStylePr w:type="firstCol">
      <w:rPr>
        <w:b/>
        <w:bCs/>
      </w:rPr>
    </w:tblStylePr>
    <w:tblStylePr w:type="lastCol">
      <w:rPr>
        <w:b/>
        <w:bCs/>
      </w:rPr>
    </w:tblStylePr>
    <w:tblStylePr w:type="band1Vert">
      <w:tblPr/>
      <w:tcPr>
        <w:shd w:val="clear" w:color="auto" w:fill="59FFFD" w:themeFill="accent1" w:themeFillTint="7F"/>
      </w:tcPr>
    </w:tblStylePr>
    <w:tblStylePr w:type="band1Horz">
      <w:tblPr/>
      <w:tcPr>
        <w:shd w:val="clear" w:color="auto" w:fill="59FFFD"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5DD67" w:themeColor="accent2" w:themeTint="BF"/>
        <w:left w:val="single" w:sz="8" w:space="0" w:color="C5DD67" w:themeColor="accent2" w:themeTint="BF"/>
        <w:bottom w:val="single" w:sz="8" w:space="0" w:color="C5DD67" w:themeColor="accent2" w:themeTint="BF"/>
        <w:right w:val="single" w:sz="8" w:space="0" w:color="C5DD67" w:themeColor="accent2" w:themeTint="BF"/>
        <w:insideH w:val="single" w:sz="8" w:space="0" w:color="C5DD67" w:themeColor="accent2" w:themeTint="BF"/>
        <w:insideV w:val="single" w:sz="8" w:space="0" w:color="C5DD67" w:themeColor="accent2" w:themeTint="BF"/>
      </w:tblBorders>
      <w:tblCellMar>
        <w:top w:w="0" w:type="dxa"/>
        <w:left w:w="108" w:type="dxa"/>
        <w:bottom w:w="0" w:type="dxa"/>
        <w:right w:w="108" w:type="dxa"/>
      </w:tblCellMar>
    </w:tblPr>
    <w:tcPr>
      <w:shd w:val="clear" w:color="auto" w:fill="EBF3CC" w:themeFill="accent2" w:themeFillTint="3F"/>
    </w:tcPr>
    <w:tblStylePr w:type="firstRow">
      <w:rPr>
        <w:b/>
        <w:bCs/>
      </w:rPr>
    </w:tblStylePr>
    <w:tblStylePr w:type="lastRow">
      <w:rPr>
        <w:b/>
        <w:bCs/>
      </w:rPr>
      <w:tblPr/>
      <w:tcPr>
        <w:tcBorders>
          <w:top w:val="single" w:sz="18" w:space="0" w:color="C5DD67" w:themeColor="accent2" w:themeTint="BF"/>
        </w:tcBorders>
      </w:tcPr>
    </w:tblStylePr>
    <w:tblStylePr w:type="firstCol">
      <w:rPr>
        <w:b/>
        <w:bCs/>
      </w:rPr>
    </w:tblStylePr>
    <w:tblStylePr w:type="lastCol">
      <w:rPr>
        <w:b/>
        <w:bCs/>
      </w:rPr>
    </w:tblStylePr>
    <w:tblStylePr w:type="band1Vert">
      <w:tblPr/>
      <w:tcPr>
        <w:shd w:val="clear" w:color="auto" w:fill="D8E89A" w:themeFill="accent2" w:themeFillTint="7F"/>
      </w:tcPr>
    </w:tblStylePr>
    <w:tblStylePr w:type="band1Horz">
      <w:tblPr/>
      <w:tcPr>
        <w:shd w:val="clear" w:color="auto" w:fill="D8E89A"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797979" w:themeColor="accent3" w:themeTint="BF"/>
        <w:left w:val="single" w:sz="8" w:space="0" w:color="797979" w:themeColor="accent3" w:themeTint="BF"/>
        <w:bottom w:val="single" w:sz="8" w:space="0" w:color="797979" w:themeColor="accent3" w:themeTint="BF"/>
        <w:right w:val="single" w:sz="8" w:space="0" w:color="797979" w:themeColor="accent3" w:themeTint="BF"/>
        <w:insideH w:val="single" w:sz="8" w:space="0" w:color="797979" w:themeColor="accent3" w:themeTint="BF"/>
        <w:insideV w:val="single" w:sz="8" w:space="0" w:color="797979" w:themeColor="accent3" w:themeTint="BF"/>
      </w:tblBorders>
      <w:tblCellMar>
        <w:top w:w="0" w:type="dxa"/>
        <w:left w:w="108" w:type="dxa"/>
        <w:bottom w:w="0" w:type="dxa"/>
        <w:right w:w="108" w:type="dxa"/>
      </w:tblCellMar>
    </w:tblPr>
    <w:tcPr>
      <w:shd w:val="clear" w:color="auto" w:fill="D3D3D3" w:themeFill="accent3" w:themeFillTint="3F"/>
    </w:tcPr>
    <w:tblStylePr w:type="firstRow">
      <w:rPr>
        <w:b/>
        <w:bCs/>
      </w:rPr>
    </w:tblStylePr>
    <w:tblStylePr w:type="lastRow">
      <w:rPr>
        <w:b/>
        <w:bCs/>
      </w:rPr>
      <w:tblPr/>
      <w:tcPr>
        <w:tcBorders>
          <w:top w:val="single" w:sz="18" w:space="0" w:color="797979" w:themeColor="accent3" w:themeTint="BF"/>
        </w:tcBorders>
      </w:tcPr>
    </w:tblStylePr>
    <w:tblStylePr w:type="firstCol">
      <w:rPr>
        <w:b/>
        <w:bCs/>
      </w:rPr>
    </w:tblStylePr>
    <w:tblStylePr w:type="lastCol">
      <w:rPr>
        <w:b/>
        <w:bCs/>
      </w:rPr>
    </w:tblStylePr>
    <w:tblStylePr w:type="band1Vert">
      <w:tblPr/>
      <w:tcPr>
        <w:shd w:val="clear" w:color="auto" w:fill="A6A6A6" w:themeFill="accent3" w:themeFillTint="7F"/>
      </w:tcPr>
    </w:tblStylePr>
    <w:tblStylePr w:type="band1Horz">
      <w:tblPr/>
      <w:tcPr>
        <w:shd w:val="clear" w:color="auto" w:fill="A6A6A6"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85A6C6" w:themeColor="accent4" w:themeTint="BF"/>
        <w:left w:val="single" w:sz="8" w:space="0" w:color="85A6C6" w:themeColor="accent4" w:themeTint="BF"/>
        <w:bottom w:val="single" w:sz="8" w:space="0" w:color="85A6C6" w:themeColor="accent4" w:themeTint="BF"/>
        <w:right w:val="single" w:sz="8" w:space="0" w:color="85A6C6" w:themeColor="accent4" w:themeTint="BF"/>
        <w:insideH w:val="single" w:sz="8" w:space="0" w:color="85A6C6" w:themeColor="accent4" w:themeTint="BF"/>
        <w:insideV w:val="single" w:sz="8" w:space="0" w:color="85A6C6" w:themeColor="accent4" w:themeTint="BF"/>
      </w:tblBorders>
      <w:tblCellMar>
        <w:top w:w="0" w:type="dxa"/>
        <w:left w:w="108" w:type="dxa"/>
        <w:bottom w:w="0" w:type="dxa"/>
        <w:right w:w="108" w:type="dxa"/>
      </w:tblCellMar>
    </w:tblPr>
    <w:tcPr>
      <w:shd w:val="clear" w:color="auto" w:fill="D6E1EC" w:themeFill="accent4" w:themeFillTint="3F"/>
    </w:tcPr>
    <w:tblStylePr w:type="firstRow">
      <w:rPr>
        <w:b/>
        <w:bCs/>
      </w:rPr>
    </w:tblStylePr>
    <w:tblStylePr w:type="lastRow">
      <w:rPr>
        <w:b/>
        <w:bCs/>
      </w:rPr>
      <w:tblPr/>
      <w:tcPr>
        <w:tcBorders>
          <w:top w:val="single" w:sz="18" w:space="0" w:color="85A6C6" w:themeColor="accent4" w:themeTint="BF"/>
        </w:tcBorders>
      </w:tcPr>
    </w:tblStylePr>
    <w:tblStylePr w:type="firstCol">
      <w:rPr>
        <w:b/>
        <w:bCs/>
      </w:rPr>
    </w:tblStylePr>
    <w:tblStylePr w:type="lastCol">
      <w:rPr>
        <w:b/>
        <w:bCs/>
      </w:rPr>
    </w:tblStylePr>
    <w:tblStylePr w:type="band1Vert">
      <w:tblPr/>
      <w:tcPr>
        <w:shd w:val="clear" w:color="auto" w:fill="AEC4D9" w:themeFill="accent4" w:themeFillTint="7F"/>
      </w:tcPr>
    </w:tblStylePr>
    <w:tblStylePr w:type="band1Horz">
      <w:tblPr/>
      <w:tcPr>
        <w:shd w:val="clear" w:color="auto" w:fill="AEC4D9"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96B96E" w:themeColor="accent5" w:themeTint="BF"/>
        <w:left w:val="single" w:sz="8" w:space="0" w:color="96B96E" w:themeColor="accent5" w:themeTint="BF"/>
        <w:bottom w:val="single" w:sz="8" w:space="0" w:color="96B96E" w:themeColor="accent5" w:themeTint="BF"/>
        <w:right w:val="single" w:sz="8" w:space="0" w:color="96B96E" w:themeColor="accent5" w:themeTint="BF"/>
        <w:insideH w:val="single" w:sz="8" w:space="0" w:color="96B96E" w:themeColor="accent5" w:themeTint="BF"/>
        <w:insideV w:val="single" w:sz="8" w:space="0" w:color="96B96E" w:themeColor="accent5" w:themeTint="BF"/>
      </w:tblBorders>
      <w:tblCellMar>
        <w:top w:w="0" w:type="dxa"/>
        <w:left w:w="108" w:type="dxa"/>
        <w:bottom w:w="0" w:type="dxa"/>
        <w:right w:w="108" w:type="dxa"/>
      </w:tblCellMar>
    </w:tblPr>
    <w:tcPr>
      <w:shd w:val="clear" w:color="auto" w:fill="DCE8CF" w:themeFill="accent5" w:themeFillTint="3F"/>
    </w:tcPr>
    <w:tblStylePr w:type="firstRow">
      <w:rPr>
        <w:b/>
        <w:bCs/>
      </w:rPr>
    </w:tblStylePr>
    <w:tblStylePr w:type="lastRow">
      <w:rPr>
        <w:b/>
        <w:bCs/>
      </w:rPr>
      <w:tblPr/>
      <w:tcPr>
        <w:tcBorders>
          <w:top w:val="single" w:sz="18" w:space="0" w:color="96B96E" w:themeColor="accent5" w:themeTint="BF"/>
        </w:tcBorders>
      </w:tcPr>
    </w:tblStylePr>
    <w:tblStylePr w:type="firstCol">
      <w:rPr>
        <w:b/>
        <w:bCs/>
      </w:rPr>
    </w:tblStylePr>
    <w:tblStylePr w:type="lastCol">
      <w:rPr>
        <w:b/>
        <w:bCs/>
      </w:rPr>
    </w:tblStylePr>
    <w:tblStylePr w:type="band1Vert">
      <w:tblPr/>
      <w:tcPr>
        <w:shd w:val="clear" w:color="auto" w:fill="B9D19F" w:themeFill="accent5" w:themeFillTint="7F"/>
      </w:tcPr>
    </w:tblStylePr>
    <w:tblStylePr w:type="band1Horz">
      <w:tblPr/>
      <w:tcPr>
        <w:shd w:val="clear" w:color="auto" w:fill="B9D19F"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4F4F5" w:themeColor="accent6" w:themeTint="BF"/>
        <w:left w:val="single" w:sz="8" w:space="0" w:color="F4F4F5" w:themeColor="accent6" w:themeTint="BF"/>
        <w:bottom w:val="single" w:sz="8" w:space="0" w:color="F4F4F5" w:themeColor="accent6" w:themeTint="BF"/>
        <w:right w:val="single" w:sz="8" w:space="0" w:color="F4F4F5" w:themeColor="accent6" w:themeTint="BF"/>
        <w:insideH w:val="single" w:sz="8" w:space="0" w:color="F4F4F5" w:themeColor="accent6" w:themeTint="BF"/>
        <w:insideV w:val="single" w:sz="8" w:space="0" w:color="F4F4F5" w:themeColor="accent6" w:themeTint="BF"/>
      </w:tblBorders>
      <w:tblCellMar>
        <w:top w:w="0" w:type="dxa"/>
        <w:left w:w="108" w:type="dxa"/>
        <w:bottom w:w="0" w:type="dxa"/>
        <w:right w:w="108" w:type="dxa"/>
      </w:tblCellMar>
    </w:tblPr>
    <w:tcPr>
      <w:shd w:val="clear" w:color="auto" w:fill="FBFBFB" w:themeFill="accent6" w:themeFillTint="3F"/>
    </w:tcPr>
    <w:tblStylePr w:type="firstRow">
      <w:rPr>
        <w:b/>
        <w:bCs/>
      </w:rPr>
    </w:tblStylePr>
    <w:tblStylePr w:type="lastRow">
      <w:rPr>
        <w:b/>
        <w:bCs/>
      </w:rPr>
      <w:tblPr/>
      <w:tcPr>
        <w:tcBorders>
          <w:top w:val="single" w:sz="18" w:space="0" w:color="F4F4F5" w:themeColor="accent6" w:themeTint="BF"/>
        </w:tcBorders>
      </w:tcPr>
    </w:tblStylePr>
    <w:tblStylePr w:type="firstCol">
      <w:rPr>
        <w:b/>
        <w:bCs/>
      </w:rPr>
    </w:tblStylePr>
    <w:tblStylePr w:type="lastCol">
      <w:rPr>
        <w:b/>
        <w:bCs/>
      </w:rPr>
    </w:tblStylePr>
    <w:tblStylePr w:type="band1Vert">
      <w:tblPr/>
      <w:tcPr>
        <w:shd w:val="clear" w:color="auto" w:fill="F7F7F8" w:themeFill="accent6" w:themeFillTint="7F"/>
      </w:tcPr>
    </w:tblStylePr>
    <w:tblStylePr w:type="band1Horz">
      <w:tblPr/>
      <w:tcPr>
        <w:shd w:val="clear" w:color="auto" w:fill="F7F7F8"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B1B0" w:themeColor="accent1"/>
        <w:left w:val="single" w:sz="8" w:space="0" w:color="00B1B0" w:themeColor="accent1"/>
        <w:bottom w:val="single" w:sz="8" w:space="0" w:color="00B1B0" w:themeColor="accent1"/>
        <w:right w:val="single" w:sz="8" w:space="0" w:color="00B1B0" w:themeColor="accent1"/>
        <w:insideH w:val="single" w:sz="8" w:space="0" w:color="00B1B0" w:themeColor="accent1"/>
        <w:insideV w:val="single" w:sz="8" w:space="0" w:color="00B1B0" w:themeColor="accent1"/>
      </w:tblBorders>
      <w:tblCellMar>
        <w:top w:w="0" w:type="dxa"/>
        <w:left w:w="108" w:type="dxa"/>
        <w:bottom w:w="0" w:type="dxa"/>
        <w:right w:w="108" w:type="dxa"/>
      </w:tblCellMar>
    </w:tblPr>
    <w:tcPr>
      <w:shd w:val="clear" w:color="auto" w:fill="ACFFFE" w:themeFill="accent1" w:themeFillTint="3F"/>
    </w:tcPr>
    <w:tblStylePr w:type="firstRow">
      <w:rPr>
        <w:b/>
        <w:bCs/>
        <w:color w:val="000000" w:themeColor="text1"/>
      </w:rPr>
      <w:tblPr/>
      <w:tcPr>
        <w:shd w:val="clear" w:color="auto" w:fill="DEFF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1" w:themeFillTint="33"/>
      </w:tcPr>
    </w:tblStylePr>
    <w:tblStylePr w:type="band1Vert">
      <w:tblPr/>
      <w:tcPr>
        <w:shd w:val="clear" w:color="auto" w:fill="59FFFD" w:themeFill="accent1" w:themeFillTint="7F"/>
      </w:tcPr>
    </w:tblStylePr>
    <w:tblStylePr w:type="band1Horz">
      <w:tblPr/>
      <w:tcPr>
        <w:tcBorders>
          <w:insideH w:val="single" w:sz="6" w:space="0" w:color="00B1B0" w:themeColor="accent1"/>
          <w:insideV w:val="single" w:sz="6" w:space="0" w:color="00B1B0" w:themeColor="accent1"/>
        </w:tcBorders>
        <w:shd w:val="clear" w:color="auto" w:fill="59FFFD"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B2D235" w:themeColor="accent2"/>
        <w:left w:val="single" w:sz="8" w:space="0" w:color="B2D235" w:themeColor="accent2"/>
        <w:bottom w:val="single" w:sz="8" w:space="0" w:color="B2D235" w:themeColor="accent2"/>
        <w:right w:val="single" w:sz="8" w:space="0" w:color="B2D235" w:themeColor="accent2"/>
        <w:insideH w:val="single" w:sz="8" w:space="0" w:color="B2D235" w:themeColor="accent2"/>
        <w:insideV w:val="single" w:sz="8" w:space="0" w:color="B2D235" w:themeColor="accent2"/>
      </w:tblBorders>
      <w:tblCellMar>
        <w:top w:w="0" w:type="dxa"/>
        <w:left w:w="108" w:type="dxa"/>
        <w:bottom w:w="0" w:type="dxa"/>
        <w:right w:w="108" w:type="dxa"/>
      </w:tblCellMar>
    </w:tblPr>
    <w:tcPr>
      <w:shd w:val="clear" w:color="auto" w:fill="EBF3CC" w:themeFill="accent2" w:themeFillTint="3F"/>
    </w:tcPr>
    <w:tblStylePr w:type="firstRow">
      <w:rPr>
        <w:b/>
        <w:bCs/>
        <w:color w:val="000000" w:themeColor="text1"/>
      </w:rPr>
      <w:tblPr/>
      <w:tcPr>
        <w:shd w:val="clear" w:color="auto" w:fill="F7FA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6D6" w:themeFill="accent2" w:themeFillTint="33"/>
      </w:tcPr>
    </w:tblStylePr>
    <w:tblStylePr w:type="band1Vert">
      <w:tblPr/>
      <w:tcPr>
        <w:shd w:val="clear" w:color="auto" w:fill="D8E89A" w:themeFill="accent2" w:themeFillTint="7F"/>
      </w:tcPr>
    </w:tblStylePr>
    <w:tblStylePr w:type="band1Horz">
      <w:tblPr/>
      <w:tcPr>
        <w:tcBorders>
          <w:insideH w:val="single" w:sz="6" w:space="0" w:color="B2D235" w:themeColor="accent2"/>
          <w:insideV w:val="single" w:sz="6" w:space="0" w:color="B2D235" w:themeColor="accent2"/>
        </w:tcBorders>
        <w:shd w:val="clear" w:color="auto" w:fill="D8E89A"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D4D4D" w:themeColor="accent3"/>
        <w:left w:val="single" w:sz="8" w:space="0" w:color="4D4D4D" w:themeColor="accent3"/>
        <w:bottom w:val="single" w:sz="8" w:space="0" w:color="4D4D4D" w:themeColor="accent3"/>
        <w:right w:val="single" w:sz="8" w:space="0" w:color="4D4D4D" w:themeColor="accent3"/>
        <w:insideH w:val="single" w:sz="8" w:space="0" w:color="4D4D4D" w:themeColor="accent3"/>
        <w:insideV w:val="single" w:sz="8" w:space="0" w:color="4D4D4D" w:themeColor="accent3"/>
      </w:tblBorders>
      <w:tblCellMar>
        <w:top w:w="0" w:type="dxa"/>
        <w:left w:w="108" w:type="dxa"/>
        <w:bottom w:w="0" w:type="dxa"/>
        <w:right w:w="108" w:type="dxa"/>
      </w:tblCellMar>
    </w:tblPr>
    <w:tcPr>
      <w:shd w:val="clear" w:color="auto" w:fill="D3D3D3" w:themeFill="accent3" w:themeFillTint="3F"/>
    </w:tcPr>
    <w:tblStylePr w:type="firstRow">
      <w:rPr>
        <w:b/>
        <w:bCs/>
        <w:color w:val="000000" w:themeColor="text1"/>
      </w:rPr>
      <w:tblPr/>
      <w:tcPr>
        <w:shd w:val="clear" w:color="auto" w:fill="EDED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3" w:themeFillTint="33"/>
      </w:tcPr>
    </w:tblStylePr>
    <w:tblStylePr w:type="band1Vert">
      <w:tblPr/>
      <w:tcPr>
        <w:shd w:val="clear" w:color="auto" w:fill="A6A6A6" w:themeFill="accent3" w:themeFillTint="7F"/>
      </w:tcPr>
    </w:tblStylePr>
    <w:tblStylePr w:type="band1Horz">
      <w:tblPr/>
      <w:tcPr>
        <w:tcBorders>
          <w:insideH w:val="single" w:sz="6" w:space="0" w:color="4D4D4D" w:themeColor="accent3"/>
          <w:insideV w:val="single" w:sz="6" w:space="0" w:color="4D4D4D" w:themeColor="accent3"/>
        </w:tcBorders>
        <w:shd w:val="clear" w:color="auto" w:fill="A6A6A6"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5D89B3" w:themeColor="accent4"/>
        <w:left w:val="single" w:sz="8" w:space="0" w:color="5D89B3" w:themeColor="accent4"/>
        <w:bottom w:val="single" w:sz="8" w:space="0" w:color="5D89B3" w:themeColor="accent4"/>
        <w:right w:val="single" w:sz="8" w:space="0" w:color="5D89B3" w:themeColor="accent4"/>
        <w:insideH w:val="single" w:sz="8" w:space="0" w:color="5D89B3" w:themeColor="accent4"/>
        <w:insideV w:val="single" w:sz="8" w:space="0" w:color="5D89B3" w:themeColor="accent4"/>
      </w:tblBorders>
      <w:tblCellMar>
        <w:top w:w="0" w:type="dxa"/>
        <w:left w:w="108" w:type="dxa"/>
        <w:bottom w:w="0" w:type="dxa"/>
        <w:right w:w="108" w:type="dxa"/>
      </w:tblCellMar>
    </w:tblPr>
    <w:tcPr>
      <w:shd w:val="clear" w:color="auto" w:fill="D6E1EC" w:themeFill="accent4" w:themeFillTint="3F"/>
    </w:tcPr>
    <w:tblStylePr w:type="firstRow">
      <w:rPr>
        <w:b/>
        <w:bCs/>
        <w:color w:val="000000" w:themeColor="text1"/>
      </w:rPr>
      <w:tblPr/>
      <w:tcPr>
        <w:shd w:val="clear" w:color="auto" w:fill="EF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7EF" w:themeFill="accent4" w:themeFillTint="33"/>
      </w:tcPr>
    </w:tblStylePr>
    <w:tblStylePr w:type="band1Vert">
      <w:tblPr/>
      <w:tcPr>
        <w:shd w:val="clear" w:color="auto" w:fill="AEC4D9" w:themeFill="accent4" w:themeFillTint="7F"/>
      </w:tcPr>
    </w:tblStylePr>
    <w:tblStylePr w:type="band1Horz">
      <w:tblPr/>
      <w:tcPr>
        <w:tcBorders>
          <w:insideH w:val="single" w:sz="6" w:space="0" w:color="5D89B3" w:themeColor="accent4"/>
          <w:insideV w:val="single" w:sz="6" w:space="0" w:color="5D89B3" w:themeColor="accent4"/>
        </w:tcBorders>
        <w:shd w:val="clear" w:color="auto" w:fill="AEC4D9"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739849" w:themeColor="accent5"/>
        <w:left w:val="single" w:sz="8" w:space="0" w:color="739849" w:themeColor="accent5"/>
        <w:bottom w:val="single" w:sz="8" w:space="0" w:color="739849" w:themeColor="accent5"/>
        <w:right w:val="single" w:sz="8" w:space="0" w:color="739849" w:themeColor="accent5"/>
        <w:insideH w:val="single" w:sz="8" w:space="0" w:color="739849" w:themeColor="accent5"/>
        <w:insideV w:val="single" w:sz="8" w:space="0" w:color="739849" w:themeColor="accent5"/>
      </w:tblBorders>
      <w:tblCellMar>
        <w:top w:w="0" w:type="dxa"/>
        <w:left w:w="108" w:type="dxa"/>
        <w:bottom w:w="0" w:type="dxa"/>
        <w:right w:w="108" w:type="dxa"/>
      </w:tblCellMar>
    </w:tblPr>
    <w:tcPr>
      <w:shd w:val="clear" w:color="auto" w:fill="DCE8CF" w:themeFill="accent5" w:themeFillTint="3F"/>
    </w:tcPr>
    <w:tblStylePr w:type="firstRow">
      <w:rPr>
        <w:b/>
        <w:bCs/>
        <w:color w:val="000000" w:themeColor="text1"/>
      </w:rPr>
      <w:tblPr/>
      <w:tcPr>
        <w:shd w:val="clear" w:color="auto" w:fill="F1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CD8" w:themeFill="accent5" w:themeFillTint="33"/>
      </w:tcPr>
    </w:tblStylePr>
    <w:tblStylePr w:type="band1Vert">
      <w:tblPr/>
      <w:tcPr>
        <w:shd w:val="clear" w:color="auto" w:fill="B9D19F" w:themeFill="accent5" w:themeFillTint="7F"/>
      </w:tcPr>
    </w:tblStylePr>
    <w:tblStylePr w:type="band1Horz">
      <w:tblPr/>
      <w:tcPr>
        <w:tcBorders>
          <w:insideH w:val="single" w:sz="6" w:space="0" w:color="739849" w:themeColor="accent5"/>
          <w:insideV w:val="single" w:sz="6" w:space="0" w:color="739849" w:themeColor="accent5"/>
        </w:tcBorders>
        <w:shd w:val="clear" w:color="auto" w:fill="B9D19F"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1F1F2" w:themeColor="accent6"/>
        <w:left w:val="single" w:sz="8" w:space="0" w:color="F1F1F2" w:themeColor="accent6"/>
        <w:bottom w:val="single" w:sz="8" w:space="0" w:color="F1F1F2" w:themeColor="accent6"/>
        <w:right w:val="single" w:sz="8" w:space="0" w:color="F1F1F2" w:themeColor="accent6"/>
        <w:insideH w:val="single" w:sz="8" w:space="0" w:color="F1F1F2" w:themeColor="accent6"/>
        <w:insideV w:val="single" w:sz="8" w:space="0" w:color="F1F1F2" w:themeColor="accent6"/>
      </w:tblBorders>
      <w:tblCellMar>
        <w:top w:w="0" w:type="dxa"/>
        <w:left w:w="108" w:type="dxa"/>
        <w:bottom w:w="0" w:type="dxa"/>
        <w:right w:w="108" w:type="dxa"/>
      </w:tblCellMar>
    </w:tblPr>
    <w:tcPr>
      <w:shd w:val="clear" w:color="auto" w:fill="FBFBFB" w:themeFill="accent6" w:themeFillTint="3F"/>
    </w:tcPr>
    <w:tblStylePr w:type="firstRow">
      <w:rPr>
        <w:b/>
        <w:bCs/>
        <w:color w:val="000000" w:themeColor="text1"/>
      </w:rPr>
      <w:tblPr/>
      <w:tcPr>
        <w:shd w:val="clear" w:color="auto" w:fill="FD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6" w:themeFillTint="33"/>
      </w:tcPr>
    </w:tblStylePr>
    <w:tblStylePr w:type="band1Vert">
      <w:tblPr/>
      <w:tcPr>
        <w:shd w:val="clear" w:color="auto" w:fill="F7F7F8" w:themeFill="accent6" w:themeFillTint="7F"/>
      </w:tcPr>
    </w:tblStylePr>
    <w:tblStylePr w:type="band1Horz">
      <w:tblPr/>
      <w:tcPr>
        <w:tcBorders>
          <w:insideH w:val="single" w:sz="6" w:space="0" w:color="F1F1F2" w:themeColor="accent6"/>
          <w:insideV w:val="single" w:sz="6" w:space="0" w:color="F1F1F2" w:themeColor="accent6"/>
        </w:tcBorders>
        <w:shd w:val="clear" w:color="auto" w:fill="F7F7F8"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CFF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3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D2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D2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D2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D2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8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89A"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8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984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984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984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984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D1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D19F"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1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89B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89B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89B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89B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C4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C4D9"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FB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F1F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F1F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F1F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F1F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F7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F7F8"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B1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1" w:themeFillShade="BF"/>
      </w:tcPr>
    </w:tblStylePr>
    <w:tblStylePr w:type="band1Vert">
      <w:tblPr/>
      <w:tcPr>
        <w:tcBorders>
          <w:top w:val="nil"/>
          <w:left w:val="nil"/>
          <w:bottom w:val="nil"/>
          <w:right w:val="nil"/>
          <w:insideH w:val="nil"/>
          <w:insideV w:val="nil"/>
        </w:tcBorders>
        <w:shd w:val="clear" w:color="auto" w:fill="008483" w:themeFill="accent1" w:themeFillShade="BF"/>
      </w:tcPr>
    </w:tblStylePr>
    <w:tblStylePr w:type="band1Horz">
      <w:tblPr/>
      <w:tcPr>
        <w:tcBorders>
          <w:top w:val="nil"/>
          <w:left w:val="nil"/>
          <w:bottom w:val="nil"/>
          <w:right w:val="nil"/>
          <w:insideH w:val="nil"/>
          <w:insideV w:val="nil"/>
        </w:tcBorders>
        <w:shd w:val="clear" w:color="auto" w:fill="008483"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B2D2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1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7A0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7A024" w:themeFill="accent2" w:themeFillShade="BF"/>
      </w:tcPr>
    </w:tblStylePr>
    <w:tblStylePr w:type="band1Vert">
      <w:tblPr/>
      <w:tcPr>
        <w:tcBorders>
          <w:top w:val="nil"/>
          <w:left w:val="nil"/>
          <w:bottom w:val="nil"/>
          <w:right w:val="nil"/>
          <w:insideH w:val="nil"/>
          <w:insideV w:val="nil"/>
        </w:tcBorders>
        <w:shd w:val="clear" w:color="auto" w:fill="87A024" w:themeFill="accent2" w:themeFillShade="BF"/>
      </w:tcPr>
    </w:tblStylePr>
    <w:tblStylePr w:type="band1Horz">
      <w:tblPr/>
      <w:tcPr>
        <w:tcBorders>
          <w:top w:val="nil"/>
          <w:left w:val="nil"/>
          <w:bottom w:val="nil"/>
          <w:right w:val="nil"/>
          <w:insideH w:val="nil"/>
          <w:insideV w:val="nil"/>
        </w:tcBorders>
        <w:shd w:val="clear" w:color="auto" w:fill="87A02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D4D4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3" w:themeFillShade="BF"/>
      </w:tcPr>
    </w:tblStylePr>
    <w:tblStylePr w:type="band1Vert">
      <w:tblPr/>
      <w:tcPr>
        <w:tcBorders>
          <w:top w:val="nil"/>
          <w:left w:val="nil"/>
          <w:bottom w:val="nil"/>
          <w:right w:val="nil"/>
          <w:insideH w:val="nil"/>
          <w:insideV w:val="nil"/>
        </w:tcBorders>
        <w:shd w:val="clear" w:color="auto" w:fill="393939" w:themeFill="accent3" w:themeFillShade="BF"/>
      </w:tcPr>
    </w:tblStylePr>
    <w:tblStylePr w:type="band1Horz">
      <w:tblPr/>
      <w:tcPr>
        <w:tcBorders>
          <w:top w:val="nil"/>
          <w:left w:val="nil"/>
          <w:bottom w:val="nil"/>
          <w:right w:val="nil"/>
          <w:insideH w:val="nil"/>
          <w:insideV w:val="nil"/>
        </w:tcBorders>
        <w:shd w:val="clear" w:color="auto" w:fill="393939"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5D89B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44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668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668A" w:themeFill="accent4" w:themeFillShade="BF"/>
      </w:tcPr>
    </w:tblStylePr>
    <w:tblStylePr w:type="band1Vert">
      <w:tblPr/>
      <w:tcPr>
        <w:tcBorders>
          <w:top w:val="nil"/>
          <w:left w:val="nil"/>
          <w:bottom w:val="nil"/>
          <w:right w:val="nil"/>
          <w:insideH w:val="nil"/>
          <w:insideV w:val="nil"/>
        </w:tcBorders>
        <w:shd w:val="clear" w:color="auto" w:fill="41668A" w:themeFill="accent4" w:themeFillShade="BF"/>
      </w:tcPr>
    </w:tblStylePr>
    <w:tblStylePr w:type="band1Horz">
      <w:tblPr/>
      <w:tcPr>
        <w:tcBorders>
          <w:top w:val="nil"/>
          <w:left w:val="nil"/>
          <w:bottom w:val="nil"/>
          <w:right w:val="nil"/>
          <w:insideH w:val="nil"/>
          <w:insideV w:val="nil"/>
        </w:tcBorders>
        <w:shd w:val="clear" w:color="auto" w:fill="41668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73984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5713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57136" w:themeFill="accent5" w:themeFillShade="BF"/>
      </w:tcPr>
    </w:tblStylePr>
    <w:tblStylePr w:type="band1Vert">
      <w:tblPr/>
      <w:tcPr>
        <w:tcBorders>
          <w:top w:val="nil"/>
          <w:left w:val="nil"/>
          <w:bottom w:val="nil"/>
          <w:right w:val="nil"/>
          <w:insideH w:val="nil"/>
          <w:insideV w:val="nil"/>
        </w:tcBorders>
        <w:shd w:val="clear" w:color="auto" w:fill="557136" w:themeFill="accent5" w:themeFillShade="BF"/>
      </w:tcPr>
    </w:tblStylePr>
    <w:tblStylePr w:type="band1Horz">
      <w:tblPr/>
      <w:tcPr>
        <w:tcBorders>
          <w:top w:val="nil"/>
          <w:left w:val="nil"/>
          <w:bottom w:val="nil"/>
          <w:right w:val="nil"/>
          <w:insideH w:val="nil"/>
          <w:insideV w:val="nil"/>
        </w:tcBorders>
        <w:shd w:val="clear" w:color="auto" w:fill="557136"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1F1F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7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2B2B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2B2B7" w:themeFill="accent6" w:themeFillShade="BF"/>
      </w:tcPr>
    </w:tblStylePr>
    <w:tblStylePr w:type="band1Vert">
      <w:tblPr/>
      <w:tcPr>
        <w:tcBorders>
          <w:top w:val="nil"/>
          <w:left w:val="nil"/>
          <w:bottom w:val="nil"/>
          <w:right w:val="nil"/>
          <w:insideH w:val="nil"/>
          <w:insideV w:val="nil"/>
        </w:tcBorders>
        <w:shd w:val="clear" w:color="auto" w:fill="B2B2B7" w:themeFill="accent6" w:themeFillShade="BF"/>
      </w:tcPr>
    </w:tblStylePr>
    <w:tblStylePr w:type="band1Horz">
      <w:tblPr/>
      <w:tcPr>
        <w:tcBorders>
          <w:top w:val="nil"/>
          <w:left w:val="nil"/>
          <w:bottom w:val="nil"/>
          <w:right w:val="nil"/>
          <w:insideH w:val="nil"/>
          <w:insideV w:val="nil"/>
        </w:tcBorders>
        <w:shd w:val="clear" w:color="auto" w:fill="B2B2B7"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B2D2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D2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B2D235" w:themeColor="accent2"/>
        <w:left w:val="single" w:sz="4" w:space="0" w:color="00B1B0" w:themeColor="accent1"/>
        <w:bottom w:val="single" w:sz="4" w:space="0" w:color="00B1B0" w:themeColor="accent1"/>
        <w:right w:val="single" w:sz="4" w:space="0" w:color="00B1B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FFE" w:themeFill="accent1" w:themeFillTint="19"/>
    </w:tcPr>
    <w:tblStylePr w:type="firstRow">
      <w:rPr>
        <w:b/>
        <w:bCs/>
      </w:rPr>
      <w:tblPr/>
      <w:tcPr>
        <w:tcBorders>
          <w:top w:val="nil"/>
          <w:left w:val="nil"/>
          <w:bottom w:val="single" w:sz="24" w:space="0" w:color="B2D2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1" w:themeFillShade="99"/>
      </w:tcPr>
    </w:tblStylePr>
    <w:tblStylePr w:type="firstCol">
      <w:rPr>
        <w:color w:val="FFFFFF" w:themeColor="background1"/>
      </w:rPr>
      <w:tblPr/>
      <w:tcPr>
        <w:tcBorders>
          <w:top w:val="nil"/>
          <w:left w:val="nil"/>
          <w:bottom w:val="nil"/>
          <w:right w:val="nil"/>
          <w:insideH w:val="single" w:sz="4" w:space="0" w:color="006A69" w:themeColor="accent1" w:themeShade="99"/>
          <w:insideV w:val="nil"/>
        </w:tcBorders>
        <w:shd w:val="clear" w:color="auto" w:fill="006A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1" w:themeFillShade="99"/>
      </w:tcPr>
    </w:tblStylePr>
    <w:tblStylePr w:type="band1Vert">
      <w:tblPr/>
      <w:tcPr>
        <w:shd w:val="clear" w:color="auto" w:fill="79FFFD" w:themeFill="accent1" w:themeFillTint="66"/>
      </w:tcPr>
    </w:tblStylePr>
    <w:tblStylePr w:type="band1Horz">
      <w:tblPr/>
      <w:tcPr>
        <w:shd w:val="clear" w:color="auto" w:fill="59FFFD"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B2D235" w:themeColor="accent2"/>
        <w:left w:val="single" w:sz="4" w:space="0" w:color="B2D235" w:themeColor="accent2"/>
        <w:bottom w:val="single" w:sz="4" w:space="0" w:color="B2D235" w:themeColor="accent2"/>
        <w:right w:val="single" w:sz="4" w:space="0" w:color="B2D23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AEB" w:themeFill="accent2" w:themeFillTint="19"/>
    </w:tcPr>
    <w:tblStylePr w:type="firstRow">
      <w:rPr>
        <w:b/>
        <w:bCs/>
      </w:rPr>
      <w:tblPr/>
      <w:tcPr>
        <w:tcBorders>
          <w:top w:val="nil"/>
          <w:left w:val="nil"/>
          <w:bottom w:val="single" w:sz="24" w:space="0" w:color="B2D2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1C" w:themeFill="accent2" w:themeFillShade="99"/>
      </w:tcPr>
    </w:tblStylePr>
    <w:tblStylePr w:type="firstCol">
      <w:rPr>
        <w:color w:val="FFFFFF" w:themeColor="background1"/>
      </w:rPr>
      <w:tblPr/>
      <w:tcPr>
        <w:tcBorders>
          <w:top w:val="nil"/>
          <w:left w:val="nil"/>
          <w:bottom w:val="nil"/>
          <w:right w:val="nil"/>
          <w:insideH w:val="single" w:sz="4" w:space="0" w:color="6C801C" w:themeColor="accent2" w:themeShade="99"/>
          <w:insideV w:val="nil"/>
        </w:tcBorders>
        <w:shd w:val="clear" w:color="auto" w:fill="6C80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C801C" w:themeFill="accent2" w:themeFillShade="99"/>
      </w:tcPr>
    </w:tblStylePr>
    <w:tblStylePr w:type="band1Vert">
      <w:tblPr/>
      <w:tcPr>
        <w:shd w:val="clear" w:color="auto" w:fill="E0EDAE" w:themeFill="accent2" w:themeFillTint="66"/>
      </w:tcPr>
    </w:tblStylePr>
    <w:tblStylePr w:type="band1Horz">
      <w:tblPr/>
      <w:tcPr>
        <w:shd w:val="clear" w:color="auto" w:fill="D8E89A"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5D89B3" w:themeColor="accent4"/>
        <w:left w:val="single" w:sz="4" w:space="0" w:color="4D4D4D" w:themeColor="accent3"/>
        <w:bottom w:val="single" w:sz="4" w:space="0" w:color="4D4D4D" w:themeColor="accent3"/>
        <w:right w:val="single" w:sz="4" w:space="0" w:color="4D4D4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19"/>
    </w:tcPr>
    <w:tblStylePr w:type="firstRow">
      <w:rPr>
        <w:b/>
        <w:bCs/>
      </w:rPr>
      <w:tblPr/>
      <w:tcPr>
        <w:tcBorders>
          <w:top w:val="nil"/>
          <w:left w:val="nil"/>
          <w:bottom w:val="single" w:sz="24" w:space="0" w:color="5D89B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3" w:themeFillShade="99"/>
      </w:tcPr>
    </w:tblStylePr>
    <w:tblStylePr w:type="firstCol">
      <w:rPr>
        <w:color w:val="FFFFFF" w:themeColor="background1"/>
      </w:rPr>
      <w:tblPr/>
      <w:tcPr>
        <w:tcBorders>
          <w:top w:val="nil"/>
          <w:left w:val="nil"/>
          <w:bottom w:val="nil"/>
          <w:right w:val="nil"/>
          <w:insideH w:val="single" w:sz="4" w:space="0" w:color="2E2E2E" w:themeColor="accent3" w:themeShade="99"/>
          <w:insideV w:val="nil"/>
        </w:tcBorders>
        <w:shd w:val="clear" w:color="auto" w:fill="2E2E2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3" w:themeFillShade="99"/>
      </w:tcPr>
    </w:tblStylePr>
    <w:tblStylePr w:type="band1Vert">
      <w:tblPr/>
      <w:tcPr>
        <w:shd w:val="clear" w:color="auto" w:fill="B7B7B7" w:themeFill="accent3" w:themeFillTint="66"/>
      </w:tcPr>
    </w:tblStylePr>
    <w:tblStylePr w:type="band1Horz">
      <w:tblPr/>
      <w:tcPr>
        <w:shd w:val="clear" w:color="auto" w:fill="A6A6A6"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D4D4D" w:themeColor="accent3"/>
        <w:left w:val="single" w:sz="4" w:space="0" w:color="5D89B3" w:themeColor="accent4"/>
        <w:bottom w:val="single" w:sz="4" w:space="0" w:color="5D89B3" w:themeColor="accent4"/>
        <w:right w:val="single" w:sz="4" w:space="0" w:color="5D89B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3F7" w:themeFill="accent4" w:themeFillTint="19"/>
    </w:tcPr>
    <w:tblStylePr w:type="firstRow">
      <w:rPr>
        <w:b/>
        <w:bCs/>
      </w:rPr>
      <w:tblPr/>
      <w:tcPr>
        <w:tcBorders>
          <w:top w:val="nil"/>
          <w:left w:val="nil"/>
          <w:bottom w:val="single" w:sz="24" w:space="0" w:color="4D4D4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526E" w:themeFill="accent4" w:themeFillShade="99"/>
      </w:tcPr>
    </w:tblStylePr>
    <w:tblStylePr w:type="firstCol">
      <w:rPr>
        <w:color w:val="FFFFFF" w:themeColor="background1"/>
      </w:rPr>
      <w:tblPr/>
      <w:tcPr>
        <w:tcBorders>
          <w:top w:val="nil"/>
          <w:left w:val="nil"/>
          <w:bottom w:val="nil"/>
          <w:right w:val="nil"/>
          <w:insideH w:val="single" w:sz="4" w:space="0" w:color="34526E" w:themeColor="accent4" w:themeShade="99"/>
          <w:insideV w:val="nil"/>
        </w:tcBorders>
        <w:shd w:val="clear" w:color="auto" w:fill="34526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526E" w:themeFill="accent4" w:themeFillShade="99"/>
      </w:tcPr>
    </w:tblStylePr>
    <w:tblStylePr w:type="band1Vert">
      <w:tblPr/>
      <w:tcPr>
        <w:shd w:val="clear" w:color="auto" w:fill="BECFE0" w:themeFill="accent4" w:themeFillTint="66"/>
      </w:tcPr>
    </w:tblStylePr>
    <w:tblStylePr w:type="band1Horz">
      <w:tblPr/>
      <w:tcPr>
        <w:shd w:val="clear" w:color="auto" w:fill="AEC4D9"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1F1F2" w:themeColor="accent6"/>
        <w:left w:val="single" w:sz="4" w:space="0" w:color="739849" w:themeColor="accent5"/>
        <w:bottom w:val="single" w:sz="4" w:space="0" w:color="739849" w:themeColor="accent5"/>
        <w:right w:val="single" w:sz="4" w:space="0" w:color="739849"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6EC" w:themeFill="accent5" w:themeFillTint="19"/>
    </w:tcPr>
    <w:tblStylePr w:type="firstRow">
      <w:rPr>
        <w:b/>
        <w:bCs/>
      </w:rPr>
      <w:tblPr/>
      <w:tcPr>
        <w:tcBorders>
          <w:top w:val="nil"/>
          <w:left w:val="nil"/>
          <w:bottom w:val="single" w:sz="24" w:space="0" w:color="F1F1F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5B2B" w:themeFill="accent5" w:themeFillShade="99"/>
      </w:tcPr>
    </w:tblStylePr>
    <w:tblStylePr w:type="firstCol">
      <w:rPr>
        <w:color w:val="FFFFFF" w:themeColor="background1"/>
      </w:rPr>
      <w:tblPr/>
      <w:tcPr>
        <w:tcBorders>
          <w:top w:val="nil"/>
          <w:left w:val="nil"/>
          <w:bottom w:val="nil"/>
          <w:right w:val="nil"/>
          <w:insideH w:val="single" w:sz="4" w:space="0" w:color="445B2B" w:themeColor="accent5" w:themeShade="99"/>
          <w:insideV w:val="nil"/>
        </w:tcBorders>
        <w:shd w:val="clear" w:color="auto" w:fill="445B2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45B2B" w:themeFill="accent5" w:themeFillShade="99"/>
      </w:tcPr>
    </w:tblStylePr>
    <w:tblStylePr w:type="band1Vert">
      <w:tblPr/>
      <w:tcPr>
        <w:shd w:val="clear" w:color="auto" w:fill="C7DAB1" w:themeFill="accent5" w:themeFillTint="66"/>
      </w:tcPr>
    </w:tblStylePr>
    <w:tblStylePr w:type="band1Horz">
      <w:tblPr/>
      <w:tcPr>
        <w:shd w:val="clear" w:color="auto" w:fill="B9D19F"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739849" w:themeColor="accent5"/>
        <w:left w:val="single" w:sz="4" w:space="0" w:color="F1F1F2" w:themeColor="accent6"/>
        <w:bottom w:val="single" w:sz="4" w:space="0" w:color="F1F1F2" w:themeColor="accent6"/>
        <w:right w:val="single" w:sz="4" w:space="0" w:color="F1F1F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DFD" w:themeFill="accent6" w:themeFillTint="19"/>
    </w:tcPr>
    <w:tblStylePr w:type="firstRow">
      <w:rPr>
        <w:b/>
        <w:bCs/>
      </w:rPr>
      <w:tblPr/>
      <w:tcPr>
        <w:tcBorders>
          <w:top w:val="nil"/>
          <w:left w:val="nil"/>
          <w:bottom w:val="single" w:sz="24" w:space="0" w:color="73984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8C95" w:themeFill="accent6" w:themeFillShade="99"/>
      </w:tcPr>
    </w:tblStylePr>
    <w:tblStylePr w:type="firstCol">
      <w:rPr>
        <w:color w:val="FFFFFF" w:themeColor="background1"/>
      </w:rPr>
      <w:tblPr/>
      <w:tcPr>
        <w:tcBorders>
          <w:top w:val="nil"/>
          <w:left w:val="nil"/>
          <w:bottom w:val="nil"/>
          <w:right w:val="nil"/>
          <w:insideH w:val="single" w:sz="4" w:space="0" w:color="8C8C95" w:themeColor="accent6" w:themeShade="99"/>
          <w:insideV w:val="nil"/>
        </w:tcBorders>
        <w:shd w:val="clear" w:color="auto" w:fill="8C8C9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8C95" w:themeFill="accent6" w:themeFillShade="99"/>
      </w:tcPr>
    </w:tblStylePr>
    <w:tblStylePr w:type="band1Vert">
      <w:tblPr/>
      <w:tcPr>
        <w:shd w:val="clear" w:color="auto" w:fill="F9F9F9" w:themeFill="accent6" w:themeFillTint="66"/>
      </w:tcPr>
    </w:tblStylePr>
    <w:tblStylePr w:type="band1Horz">
      <w:tblPr/>
      <w:tcPr>
        <w:shd w:val="clear" w:color="auto" w:fill="F7F7F8"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0AB26" w:themeFill="accent2" w:themeFillShade="CC"/>
      </w:tcPr>
    </w:tblStylePr>
    <w:tblStylePr w:type="lastRow">
      <w:rPr>
        <w:b/>
        <w:bCs/>
        <w:color w:val="90AB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DEFFFE" w:themeFill="accent1" w:themeFillTint="19"/>
    </w:tcPr>
    <w:tblStylePr w:type="firstRow">
      <w:rPr>
        <w:b/>
        <w:bCs/>
        <w:color w:val="FFFFFF" w:themeColor="background1"/>
      </w:rPr>
      <w:tblPr/>
      <w:tcPr>
        <w:tcBorders>
          <w:bottom w:val="single" w:sz="12" w:space="0" w:color="FFFFFF" w:themeColor="background1"/>
        </w:tcBorders>
        <w:shd w:val="clear" w:color="auto" w:fill="90AB26" w:themeFill="accent2" w:themeFillShade="CC"/>
      </w:tcPr>
    </w:tblStylePr>
    <w:tblStylePr w:type="lastRow">
      <w:rPr>
        <w:b/>
        <w:bCs/>
        <w:color w:val="90AB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1" w:themeFillTint="3F"/>
      </w:tcPr>
    </w:tblStylePr>
    <w:tblStylePr w:type="band1Horz">
      <w:tblPr/>
      <w:tcPr>
        <w:shd w:val="clear" w:color="auto" w:fill="BCFFFE"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FAEB" w:themeFill="accent2" w:themeFillTint="19"/>
    </w:tcPr>
    <w:tblStylePr w:type="firstRow">
      <w:rPr>
        <w:b/>
        <w:bCs/>
        <w:color w:val="FFFFFF" w:themeColor="background1"/>
      </w:rPr>
      <w:tblPr/>
      <w:tcPr>
        <w:tcBorders>
          <w:bottom w:val="single" w:sz="12" w:space="0" w:color="FFFFFF" w:themeColor="background1"/>
        </w:tcBorders>
        <w:shd w:val="clear" w:color="auto" w:fill="90AB26" w:themeFill="accent2" w:themeFillShade="CC"/>
      </w:tcPr>
    </w:tblStylePr>
    <w:tblStylePr w:type="lastRow">
      <w:rPr>
        <w:b/>
        <w:bCs/>
        <w:color w:val="90AB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3CC" w:themeFill="accent2" w:themeFillTint="3F"/>
      </w:tcPr>
    </w:tblStylePr>
    <w:tblStylePr w:type="band1Horz">
      <w:tblPr/>
      <w:tcPr>
        <w:shd w:val="clear" w:color="auto" w:fill="EFF6D6"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EDED" w:themeFill="accent3" w:themeFillTint="19"/>
    </w:tcPr>
    <w:tblStylePr w:type="firstRow">
      <w:rPr>
        <w:b/>
        <w:bCs/>
        <w:color w:val="FFFFFF" w:themeColor="background1"/>
      </w:rPr>
      <w:tblPr/>
      <w:tcPr>
        <w:tcBorders>
          <w:bottom w:val="single" w:sz="12" w:space="0" w:color="FFFFFF" w:themeColor="background1"/>
        </w:tcBorders>
        <w:shd w:val="clear" w:color="auto" w:fill="456D93" w:themeFill="accent4" w:themeFillShade="CC"/>
      </w:tcPr>
    </w:tblStylePr>
    <w:tblStylePr w:type="lastRow">
      <w:rPr>
        <w:b/>
        <w:bCs/>
        <w:color w:val="456D9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3" w:themeFillTint="3F"/>
      </w:tcPr>
    </w:tblStylePr>
    <w:tblStylePr w:type="band1Horz">
      <w:tblPr/>
      <w:tcPr>
        <w:shd w:val="clear" w:color="auto" w:fill="DBDBDB"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FF3F7" w:themeFill="accent4" w:themeFillTint="19"/>
    </w:tcPr>
    <w:tblStylePr w:type="firstRow">
      <w:rPr>
        <w:b/>
        <w:bCs/>
        <w:color w:val="FFFFFF" w:themeColor="background1"/>
      </w:rPr>
      <w:tblPr/>
      <w:tcPr>
        <w:tcBorders>
          <w:bottom w:val="single" w:sz="12" w:space="0" w:color="FFFFFF" w:themeColor="background1"/>
        </w:tcBorders>
        <w:shd w:val="clear" w:color="auto" w:fill="3D3D3D" w:themeFill="accent3" w:themeFillShade="CC"/>
      </w:tcPr>
    </w:tblStylePr>
    <w:tblStylePr w:type="lastRow">
      <w:rPr>
        <w:b/>
        <w:bCs/>
        <w:color w:val="3D3D3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1EC" w:themeFill="accent4" w:themeFillTint="3F"/>
      </w:tcPr>
    </w:tblStylePr>
    <w:tblStylePr w:type="band1Horz">
      <w:tblPr/>
      <w:tcPr>
        <w:shd w:val="clear" w:color="auto" w:fill="DEE7EF"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1F6EC" w:themeFill="accent5" w:themeFillTint="19"/>
    </w:tcPr>
    <w:tblStylePr w:type="firstRow">
      <w:rPr>
        <w:b/>
        <w:bCs/>
        <w:color w:val="FFFFFF" w:themeColor="background1"/>
      </w:rPr>
      <w:tblPr/>
      <w:tcPr>
        <w:tcBorders>
          <w:bottom w:val="single" w:sz="12" w:space="0" w:color="FFFFFF" w:themeColor="background1"/>
        </w:tcBorders>
        <w:shd w:val="clear" w:color="auto" w:fill="BEBEC3" w:themeFill="accent6" w:themeFillShade="CC"/>
      </w:tcPr>
    </w:tblStylePr>
    <w:tblStylePr w:type="lastRow">
      <w:rPr>
        <w:b/>
        <w:bCs/>
        <w:color w:val="BEBEC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8CF" w:themeFill="accent5" w:themeFillTint="3F"/>
      </w:tcPr>
    </w:tblStylePr>
    <w:tblStylePr w:type="band1Horz">
      <w:tblPr/>
      <w:tcPr>
        <w:shd w:val="clear" w:color="auto" w:fill="E3ECD8"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DFDFD" w:themeFill="accent6" w:themeFillTint="19"/>
    </w:tcPr>
    <w:tblStylePr w:type="firstRow">
      <w:rPr>
        <w:b/>
        <w:bCs/>
        <w:color w:val="FFFFFF" w:themeColor="background1"/>
      </w:rPr>
      <w:tblPr/>
      <w:tcPr>
        <w:tcBorders>
          <w:bottom w:val="single" w:sz="12" w:space="0" w:color="FFFFFF" w:themeColor="background1"/>
        </w:tcBorders>
        <w:shd w:val="clear" w:color="auto" w:fill="5B793A" w:themeFill="accent5" w:themeFillShade="CC"/>
      </w:tcPr>
    </w:tblStylePr>
    <w:tblStylePr w:type="lastRow">
      <w:rPr>
        <w:b/>
        <w:bCs/>
        <w:color w:val="5B793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6" w:themeFillTint="3F"/>
      </w:tcPr>
    </w:tblStylePr>
    <w:tblStylePr w:type="band1Horz">
      <w:tblPr/>
      <w:tcPr>
        <w:shd w:val="clear" w:color="auto" w:fill="FCFCFC"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CFFFE" w:themeFill="accent1" w:themeFillTint="33"/>
    </w:tcPr>
    <w:tblStylePr w:type="firstRow">
      <w:rPr>
        <w:b/>
        <w:bCs/>
      </w:rPr>
      <w:tblPr/>
      <w:tcPr>
        <w:shd w:val="clear" w:color="auto" w:fill="79FFFD" w:themeFill="accent1" w:themeFillTint="66"/>
      </w:tcPr>
    </w:tblStylePr>
    <w:tblStylePr w:type="lastRow">
      <w:rPr>
        <w:b/>
        <w:bCs/>
        <w:color w:val="000000" w:themeColor="text1"/>
      </w:rPr>
      <w:tblPr/>
      <w:tcPr>
        <w:shd w:val="clear" w:color="auto" w:fill="79FFFD" w:themeFill="accent1" w:themeFillTint="66"/>
      </w:tcPr>
    </w:tblStylePr>
    <w:tblStylePr w:type="firstCol">
      <w:rPr>
        <w:color w:val="FFFFFF" w:themeColor="background1"/>
      </w:rPr>
      <w:tblPr/>
      <w:tcPr>
        <w:shd w:val="clear" w:color="auto" w:fill="008483" w:themeFill="accent1" w:themeFillShade="BF"/>
      </w:tcPr>
    </w:tblStylePr>
    <w:tblStylePr w:type="lastCol">
      <w:rPr>
        <w:color w:val="FFFFFF" w:themeColor="background1"/>
      </w:rPr>
      <w:tblPr/>
      <w:tcPr>
        <w:shd w:val="clear" w:color="auto" w:fill="008483" w:themeFill="accent1" w:themeFillShade="BF"/>
      </w:tcPr>
    </w:tblStylePr>
    <w:tblStylePr w:type="band1Vert">
      <w:tblPr/>
      <w:tcPr>
        <w:shd w:val="clear" w:color="auto" w:fill="59FFFD" w:themeFill="accent1" w:themeFillTint="7F"/>
      </w:tcPr>
    </w:tblStylePr>
    <w:tblStylePr w:type="band1Horz">
      <w:tblPr/>
      <w:tcPr>
        <w:shd w:val="clear" w:color="auto" w:fill="59FFFD"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F6D6" w:themeFill="accent2" w:themeFillTint="33"/>
    </w:tcPr>
    <w:tblStylePr w:type="firstRow">
      <w:rPr>
        <w:b/>
        <w:bCs/>
      </w:rPr>
      <w:tblPr/>
      <w:tcPr>
        <w:shd w:val="clear" w:color="auto" w:fill="E0EDAE" w:themeFill="accent2" w:themeFillTint="66"/>
      </w:tcPr>
    </w:tblStylePr>
    <w:tblStylePr w:type="lastRow">
      <w:rPr>
        <w:b/>
        <w:bCs/>
        <w:color w:val="000000" w:themeColor="text1"/>
      </w:rPr>
      <w:tblPr/>
      <w:tcPr>
        <w:shd w:val="clear" w:color="auto" w:fill="E0EDAE" w:themeFill="accent2" w:themeFillTint="66"/>
      </w:tcPr>
    </w:tblStylePr>
    <w:tblStylePr w:type="firstCol">
      <w:rPr>
        <w:color w:val="FFFFFF" w:themeColor="background1"/>
      </w:rPr>
      <w:tblPr/>
      <w:tcPr>
        <w:shd w:val="clear" w:color="auto" w:fill="87A024" w:themeFill="accent2" w:themeFillShade="BF"/>
      </w:tcPr>
    </w:tblStylePr>
    <w:tblStylePr w:type="lastCol">
      <w:rPr>
        <w:color w:val="FFFFFF" w:themeColor="background1"/>
      </w:rPr>
      <w:tblPr/>
      <w:tcPr>
        <w:shd w:val="clear" w:color="auto" w:fill="87A024" w:themeFill="accent2" w:themeFillShade="BF"/>
      </w:tcPr>
    </w:tblStylePr>
    <w:tblStylePr w:type="band1Vert">
      <w:tblPr/>
      <w:tcPr>
        <w:shd w:val="clear" w:color="auto" w:fill="D8E89A" w:themeFill="accent2" w:themeFillTint="7F"/>
      </w:tcPr>
    </w:tblStylePr>
    <w:tblStylePr w:type="band1Horz">
      <w:tblPr/>
      <w:tcPr>
        <w:shd w:val="clear" w:color="auto" w:fill="D8E89A"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3" w:themeFillTint="33"/>
    </w:tcPr>
    <w:tblStylePr w:type="firstRow">
      <w:rPr>
        <w:b/>
        <w:bCs/>
      </w:rPr>
      <w:tblPr/>
      <w:tcPr>
        <w:shd w:val="clear" w:color="auto" w:fill="B7B7B7" w:themeFill="accent3" w:themeFillTint="66"/>
      </w:tcPr>
    </w:tblStylePr>
    <w:tblStylePr w:type="lastRow">
      <w:rPr>
        <w:b/>
        <w:bCs/>
        <w:color w:val="000000" w:themeColor="text1"/>
      </w:rPr>
      <w:tblPr/>
      <w:tcPr>
        <w:shd w:val="clear" w:color="auto" w:fill="B7B7B7" w:themeFill="accent3" w:themeFillTint="66"/>
      </w:tcPr>
    </w:tblStylePr>
    <w:tblStylePr w:type="firstCol">
      <w:rPr>
        <w:color w:val="FFFFFF" w:themeColor="background1"/>
      </w:rPr>
      <w:tblPr/>
      <w:tcPr>
        <w:shd w:val="clear" w:color="auto" w:fill="393939" w:themeFill="accent3" w:themeFillShade="BF"/>
      </w:tcPr>
    </w:tblStylePr>
    <w:tblStylePr w:type="lastCol">
      <w:rPr>
        <w:color w:val="FFFFFF" w:themeColor="background1"/>
      </w:rPr>
      <w:tblPr/>
      <w:tcPr>
        <w:shd w:val="clear" w:color="auto" w:fill="393939" w:themeFill="accent3" w:themeFillShade="BF"/>
      </w:tcPr>
    </w:tblStylePr>
    <w:tblStylePr w:type="band1Vert">
      <w:tblPr/>
      <w:tcPr>
        <w:shd w:val="clear" w:color="auto" w:fill="A6A6A6" w:themeFill="accent3" w:themeFillTint="7F"/>
      </w:tcPr>
    </w:tblStylePr>
    <w:tblStylePr w:type="band1Horz">
      <w:tblPr/>
      <w:tcPr>
        <w:shd w:val="clear" w:color="auto" w:fill="A6A6A6"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7EF" w:themeFill="accent4" w:themeFillTint="33"/>
    </w:tcPr>
    <w:tblStylePr w:type="firstRow">
      <w:rPr>
        <w:b/>
        <w:bCs/>
      </w:rPr>
      <w:tblPr/>
      <w:tcPr>
        <w:shd w:val="clear" w:color="auto" w:fill="BECFE0" w:themeFill="accent4" w:themeFillTint="66"/>
      </w:tcPr>
    </w:tblStylePr>
    <w:tblStylePr w:type="lastRow">
      <w:rPr>
        <w:b/>
        <w:bCs/>
        <w:color w:val="000000" w:themeColor="text1"/>
      </w:rPr>
      <w:tblPr/>
      <w:tcPr>
        <w:shd w:val="clear" w:color="auto" w:fill="BECFE0" w:themeFill="accent4" w:themeFillTint="66"/>
      </w:tcPr>
    </w:tblStylePr>
    <w:tblStylePr w:type="firstCol">
      <w:rPr>
        <w:color w:val="FFFFFF" w:themeColor="background1"/>
      </w:rPr>
      <w:tblPr/>
      <w:tcPr>
        <w:shd w:val="clear" w:color="auto" w:fill="41668A" w:themeFill="accent4" w:themeFillShade="BF"/>
      </w:tcPr>
    </w:tblStylePr>
    <w:tblStylePr w:type="lastCol">
      <w:rPr>
        <w:color w:val="FFFFFF" w:themeColor="background1"/>
      </w:rPr>
      <w:tblPr/>
      <w:tcPr>
        <w:shd w:val="clear" w:color="auto" w:fill="41668A" w:themeFill="accent4" w:themeFillShade="BF"/>
      </w:tcPr>
    </w:tblStylePr>
    <w:tblStylePr w:type="band1Vert">
      <w:tblPr/>
      <w:tcPr>
        <w:shd w:val="clear" w:color="auto" w:fill="AEC4D9" w:themeFill="accent4" w:themeFillTint="7F"/>
      </w:tcPr>
    </w:tblStylePr>
    <w:tblStylePr w:type="band1Horz">
      <w:tblPr/>
      <w:tcPr>
        <w:shd w:val="clear" w:color="auto" w:fill="AEC4D9"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CD8" w:themeFill="accent5" w:themeFillTint="33"/>
    </w:tcPr>
    <w:tblStylePr w:type="firstRow">
      <w:rPr>
        <w:b/>
        <w:bCs/>
      </w:rPr>
      <w:tblPr/>
      <w:tcPr>
        <w:shd w:val="clear" w:color="auto" w:fill="C7DAB1" w:themeFill="accent5" w:themeFillTint="66"/>
      </w:tcPr>
    </w:tblStylePr>
    <w:tblStylePr w:type="lastRow">
      <w:rPr>
        <w:b/>
        <w:bCs/>
        <w:color w:val="000000" w:themeColor="text1"/>
      </w:rPr>
      <w:tblPr/>
      <w:tcPr>
        <w:shd w:val="clear" w:color="auto" w:fill="C7DAB1" w:themeFill="accent5" w:themeFillTint="66"/>
      </w:tcPr>
    </w:tblStylePr>
    <w:tblStylePr w:type="firstCol">
      <w:rPr>
        <w:color w:val="FFFFFF" w:themeColor="background1"/>
      </w:rPr>
      <w:tblPr/>
      <w:tcPr>
        <w:shd w:val="clear" w:color="auto" w:fill="557136" w:themeFill="accent5" w:themeFillShade="BF"/>
      </w:tcPr>
    </w:tblStylePr>
    <w:tblStylePr w:type="lastCol">
      <w:rPr>
        <w:color w:val="FFFFFF" w:themeColor="background1"/>
      </w:rPr>
      <w:tblPr/>
      <w:tcPr>
        <w:shd w:val="clear" w:color="auto" w:fill="557136" w:themeFill="accent5" w:themeFillShade="BF"/>
      </w:tcPr>
    </w:tblStylePr>
    <w:tblStylePr w:type="band1Vert">
      <w:tblPr/>
      <w:tcPr>
        <w:shd w:val="clear" w:color="auto" w:fill="B9D19F" w:themeFill="accent5" w:themeFillTint="7F"/>
      </w:tcPr>
    </w:tblStylePr>
    <w:tblStylePr w:type="band1Horz">
      <w:tblPr/>
      <w:tcPr>
        <w:shd w:val="clear" w:color="auto" w:fill="B9D19F"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FCFC" w:themeFill="accent6" w:themeFillTint="33"/>
    </w:tcPr>
    <w:tblStylePr w:type="firstRow">
      <w:rPr>
        <w:b/>
        <w:bCs/>
      </w:rPr>
      <w:tblPr/>
      <w:tcPr>
        <w:shd w:val="clear" w:color="auto" w:fill="F9F9F9" w:themeFill="accent6" w:themeFillTint="66"/>
      </w:tcPr>
    </w:tblStylePr>
    <w:tblStylePr w:type="lastRow">
      <w:rPr>
        <w:b/>
        <w:bCs/>
        <w:color w:val="000000" w:themeColor="text1"/>
      </w:rPr>
      <w:tblPr/>
      <w:tcPr>
        <w:shd w:val="clear" w:color="auto" w:fill="F9F9F9" w:themeFill="accent6" w:themeFillTint="66"/>
      </w:tcPr>
    </w:tblStylePr>
    <w:tblStylePr w:type="firstCol">
      <w:rPr>
        <w:color w:val="FFFFFF" w:themeColor="background1"/>
      </w:rPr>
      <w:tblPr/>
      <w:tcPr>
        <w:shd w:val="clear" w:color="auto" w:fill="B2B2B7" w:themeFill="accent6" w:themeFillShade="BF"/>
      </w:tcPr>
    </w:tblStylePr>
    <w:tblStylePr w:type="lastCol">
      <w:rPr>
        <w:color w:val="FFFFFF" w:themeColor="background1"/>
      </w:rPr>
      <w:tblPr/>
      <w:tcPr>
        <w:shd w:val="clear" w:color="auto" w:fill="B2B2B7" w:themeFill="accent6" w:themeFillShade="BF"/>
      </w:tcPr>
    </w:tblStylePr>
    <w:tblStylePr w:type="band1Vert">
      <w:tblPr/>
      <w:tcPr>
        <w:shd w:val="clear" w:color="auto" w:fill="F7F7F8" w:themeFill="accent6" w:themeFillTint="7F"/>
      </w:tcPr>
    </w:tblStylePr>
    <w:tblStylePr w:type="band1Horz">
      <w:tblPr/>
      <w:tcPr>
        <w:shd w:val="clear" w:color="auto" w:fill="F7F7F8" w:themeFill="accent6" w:themeFillTint="7F"/>
      </w:tcPr>
    </w:tblStylePr>
  </w:style>
  <w:style w:type="paragraph" w:styleId="BalloonText">
    <w:name w:val="Balloon Text"/>
    <w:basedOn w:val="Normal"/>
    <w:link w:val="BalloonTextChar"/>
    <w:uiPriority w:val="99"/>
    <w:semiHidden/>
    <w:unhideWhenUsed/>
    <w:rsid w:val="0027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C53"/>
    <w:rPr>
      <w:rFonts w:ascii="Segoe UI" w:hAnsi="Segoe UI" w:cs="Segoe UI"/>
      <w:sz w:val="18"/>
      <w:szCs w:val="18"/>
    </w:rPr>
  </w:style>
  <w:style w:type="paragraph" w:styleId="ListParagraph">
    <w:name w:val="List Paragraph"/>
    <w:basedOn w:val="Normal"/>
    <w:uiPriority w:val="34"/>
    <w:qFormat/>
    <w:rsid w:val="00270C53"/>
    <w:pPr>
      <w:ind w:left="720"/>
      <w:contextualSpacing/>
    </w:pPr>
  </w:style>
  <w:style w:type="paragraph" w:styleId="Header">
    <w:name w:val="header"/>
    <w:basedOn w:val="Normal"/>
    <w:link w:val="HeaderChar"/>
    <w:uiPriority w:val="99"/>
    <w:unhideWhenUsed/>
    <w:rsid w:val="0027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53"/>
  </w:style>
  <w:style w:type="paragraph" w:styleId="Footer">
    <w:name w:val="footer"/>
    <w:basedOn w:val="Normal"/>
    <w:link w:val="FooterChar"/>
    <w:uiPriority w:val="99"/>
    <w:unhideWhenUsed/>
    <w:rsid w:val="00270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53"/>
  </w:style>
  <w:style w:type="character" w:customStyle="1" w:styleId="normaltextrun">
    <w:name w:val="normaltextrun"/>
    <w:basedOn w:val="DefaultParagraphFont"/>
    <w:rsid w:val="007F1C74"/>
  </w:style>
  <w:style w:type="character" w:customStyle="1" w:styleId="eop">
    <w:name w:val="eop"/>
    <w:basedOn w:val="DefaultParagraphFont"/>
    <w:rsid w:val="007F1C7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unhideWhenUsed/>
    <w:rsid w:val="00B44BF0"/>
    <w:rPr>
      <w:color w:val="808080"/>
    </w:rPr>
  </w:style>
  <w:style w:type="paragraph" w:styleId="Revision">
    <w:name w:val="Revision"/>
    <w:hidden/>
    <w:uiPriority w:val="99"/>
    <w:semiHidden/>
    <w:rsid w:val="00980302"/>
    <w:pPr>
      <w:spacing w:after="0" w:line="240" w:lineRule="auto"/>
    </w:pPr>
  </w:style>
  <w:style w:type="character" w:styleId="Hyperlink">
    <w:name w:val="Hyperlink"/>
    <w:basedOn w:val="DefaultParagraphFont"/>
    <w:uiPriority w:val="99"/>
    <w:unhideWhenUsed/>
    <w:rsid w:val="00D653C4"/>
    <w:rPr>
      <w:color w:val="00B1B0" w:themeColor="hyperlink"/>
      <w:u w:val="single"/>
    </w:rPr>
  </w:style>
  <w:style w:type="character" w:styleId="UnresolvedMention">
    <w:name w:val="Unresolved Mention"/>
    <w:basedOn w:val="DefaultParagraphFont"/>
    <w:uiPriority w:val="99"/>
    <w:semiHidden/>
    <w:unhideWhenUsed/>
    <w:rsid w:val="00D653C4"/>
    <w:rPr>
      <w:color w:val="605E5C"/>
      <w:shd w:val="clear" w:color="auto" w:fill="E1DFDD"/>
    </w:rPr>
  </w:style>
  <w:style w:type="character" w:styleId="CommentReference">
    <w:name w:val="annotation reference"/>
    <w:basedOn w:val="DefaultParagraphFont"/>
    <w:uiPriority w:val="99"/>
    <w:semiHidden/>
    <w:unhideWhenUsed/>
    <w:rsid w:val="00651D89"/>
    <w:rPr>
      <w:sz w:val="16"/>
      <w:szCs w:val="16"/>
    </w:rPr>
  </w:style>
  <w:style w:type="paragraph" w:styleId="CommentText">
    <w:name w:val="annotation text"/>
    <w:basedOn w:val="Normal"/>
    <w:link w:val="CommentTextChar"/>
    <w:uiPriority w:val="99"/>
    <w:unhideWhenUsed/>
    <w:rsid w:val="00651D89"/>
    <w:pPr>
      <w:spacing w:line="240" w:lineRule="auto"/>
    </w:pPr>
    <w:rPr>
      <w:sz w:val="20"/>
      <w:szCs w:val="20"/>
    </w:rPr>
  </w:style>
  <w:style w:type="character" w:customStyle="1" w:styleId="CommentTextChar">
    <w:name w:val="Comment Text Char"/>
    <w:basedOn w:val="DefaultParagraphFont"/>
    <w:link w:val="CommentText"/>
    <w:uiPriority w:val="99"/>
    <w:rsid w:val="00651D89"/>
    <w:rPr>
      <w:sz w:val="20"/>
      <w:szCs w:val="20"/>
    </w:rPr>
  </w:style>
  <w:style w:type="paragraph" w:styleId="CommentSubject">
    <w:name w:val="annotation subject"/>
    <w:basedOn w:val="CommentText"/>
    <w:next w:val="CommentText"/>
    <w:link w:val="CommentSubjectChar"/>
    <w:uiPriority w:val="99"/>
    <w:semiHidden/>
    <w:unhideWhenUsed/>
    <w:rsid w:val="00651D89"/>
    <w:rPr>
      <w:b/>
      <w:bCs/>
    </w:rPr>
  </w:style>
  <w:style w:type="character" w:customStyle="1" w:styleId="CommentSubjectChar">
    <w:name w:val="Comment Subject Char"/>
    <w:basedOn w:val="CommentTextChar"/>
    <w:link w:val="CommentSubject"/>
    <w:uiPriority w:val="99"/>
    <w:semiHidden/>
    <w:rsid w:val="00651D89"/>
    <w:rPr>
      <w:b/>
      <w:bCs/>
      <w:sz w:val="20"/>
      <w:szCs w:val="20"/>
    </w:rPr>
  </w:style>
  <w:style w:type="character" w:customStyle="1" w:styleId="cf01">
    <w:name w:val="cf01"/>
    <w:basedOn w:val="DefaultParagraphFont"/>
    <w:rsid w:val="00DD22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1911">
      <w:bodyDiv w:val="1"/>
      <w:marLeft w:val="0"/>
      <w:marRight w:val="0"/>
      <w:marTop w:val="0"/>
      <w:marBottom w:val="0"/>
      <w:divBdr>
        <w:top w:val="none" w:sz="0" w:space="0" w:color="auto"/>
        <w:left w:val="none" w:sz="0" w:space="0" w:color="auto"/>
        <w:bottom w:val="none" w:sz="0" w:space="0" w:color="auto"/>
        <w:right w:val="none" w:sz="0" w:space="0" w:color="auto"/>
      </w:divBdr>
      <w:divsChild>
        <w:div w:id="292177646">
          <w:marLeft w:val="0"/>
          <w:marRight w:val="0"/>
          <w:marTop w:val="0"/>
          <w:marBottom w:val="0"/>
          <w:divBdr>
            <w:top w:val="none" w:sz="0" w:space="0" w:color="auto"/>
            <w:left w:val="none" w:sz="0" w:space="0" w:color="auto"/>
            <w:bottom w:val="none" w:sz="0" w:space="0" w:color="auto"/>
            <w:right w:val="none" w:sz="0" w:space="0" w:color="auto"/>
          </w:divBdr>
        </w:div>
        <w:div w:id="614484475">
          <w:marLeft w:val="0"/>
          <w:marRight w:val="0"/>
          <w:marTop w:val="0"/>
          <w:marBottom w:val="0"/>
          <w:divBdr>
            <w:top w:val="none" w:sz="0" w:space="0" w:color="auto"/>
            <w:left w:val="none" w:sz="0" w:space="0" w:color="auto"/>
            <w:bottom w:val="none" w:sz="0" w:space="0" w:color="auto"/>
            <w:right w:val="none" w:sz="0" w:space="0" w:color="auto"/>
          </w:divBdr>
          <w:divsChild>
            <w:div w:id="1580166626">
              <w:marLeft w:val="0"/>
              <w:marRight w:val="0"/>
              <w:marTop w:val="30"/>
              <w:marBottom w:val="30"/>
              <w:divBdr>
                <w:top w:val="none" w:sz="0" w:space="0" w:color="auto"/>
                <w:left w:val="none" w:sz="0" w:space="0" w:color="auto"/>
                <w:bottom w:val="none" w:sz="0" w:space="0" w:color="auto"/>
                <w:right w:val="none" w:sz="0" w:space="0" w:color="auto"/>
              </w:divBdr>
              <w:divsChild>
                <w:div w:id="93944390">
                  <w:marLeft w:val="0"/>
                  <w:marRight w:val="0"/>
                  <w:marTop w:val="0"/>
                  <w:marBottom w:val="0"/>
                  <w:divBdr>
                    <w:top w:val="none" w:sz="0" w:space="0" w:color="auto"/>
                    <w:left w:val="none" w:sz="0" w:space="0" w:color="auto"/>
                    <w:bottom w:val="none" w:sz="0" w:space="0" w:color="auto"/>
                    <w:right w:val="none" w:sz="0" w:space="0" w:color="auto"/>
                  </w:divBdr>
                  <w:divsChild>
                    <w:div w:id="195167703">
                      <w:marLeft w:val="0"/>
                      <w:marRight w:val="0"/>
                      <w:marTop w:val="0"/>
                      <w:marBottom w:val="0"/>
                      <w:divBdr>
                        <w:top w:val="none" w:sz="0" w:space="0" w:color="auto"/>
                        <w:left w:val="none" w:sz="0" w:space="0" w:color="auto"/>
                        <w:bottom w:val="none" w:sz="0" w:space="0" w:color="auto"/>
                        <w:right w:val="none" w:sz="0" w:space="0" w:color="auto"/>
                      </w:divBdr>
                    </w:div>
                  </w:divsChild>
                </w:div>
                <w:div w:id="161898673">
                  <w:marLeft w:val="0"/>
                  <w:marRight w:val="0"/>
                  <w:marTop w:val="0"/>
                  <w:marBottom w:val="0"/>
                  <w:divBdr>
                    <w:top w:val="none" w:sz="0" w:space="0" w:color="auto"/>
                    <w:left w:val="none" w:sz="0" w:space="0" w:color="auto"/>
                    <w:bottom w:val="none" w:sz="0" w:space="0" w:color="auto"/>
                    <w:right w:val="none" w:sz="0" w:space="0" w:color="auto"/>
                  </w:divBdr>
                  <w:divsChild>
                    <w:div w:id="1054894698">
                      <w:marLeft w:val="0"/>
                      <w:marRight w:val="0"/>
                      <w:marTop w:val="0"/>
                      <w:marBottom w:val="0"/>
                      <w:divBdr>
                        <w:top w:val="none" w:sz="0" w:space="0" w:color="auto"/>
                        <w:left w:val="none" w:sz="0" w:space="0" w:color="auto"/>
                        <w:bottom w:val="none" w:sz="0" w:space="0" w:color="auto"/>
                        <w:right w:val="none" w:sz="0" w:space="0" w:color="auto"/>
                      </w:divBdr>
                    </w:div>
                  </w:divsChild>
                </w:div>
                <w:div w:id="250630168">
                  <w:marLeft w:val="0"/>
                  <w:marRight w:val="0"/>
                  <w:marTop w:val="0"/>
                  <w:marBottom w:val="0"/>
                  <w:divBdr>
                    <w:top w:val="none" w:sz="0" w:space="0" w:color="auto"/>
                    <w:left w:val="none" w:sz="0" w:space="0" w:color="auto"/>
                    <w:bottom w:val="none" w:sz="0" w:space="0" w:color="auto"/>
                    <w:right w:val="none" w:sz="0" w:space="0" w:color="auto"/>
                  </w:divBdr>
                  <w:divsChild>
                    <w:div w:id="780491085">
                      <w:marLeft w:val="0"/>
                      <w:marRight w:val="0"/>
                      <w:marTop w:val="0"/>
                      <w:marBottom w:val="0"/>
                      <w:divBdr>
                        <w:top w:val="none" w:sz="0" w:space="0" w:color="auto"/>
                        <w:left w:val="none" w:sz="0" w:space="0" w:color="auto"/>
                        <w:bottom w:val="none" w:sz="0" w:space="0" w:color="auto"/>
                        <w:right w:val="none" w:sz="0" w:space="0" w:color="auto"/>
                      </w:divBdr>
                    </w:div>
                  </w:divsChild>
                </w:div>
                <w:div w:id="378169017">
                  <w:marLeft w:val="0"/>
                  <w:marRight w:val="0"/>
                  <w:marTop w:val="0"/>
                  <w:marBottom w:val="0"/>
                  <w:divBdr>
                    <w:top w:val="none" w:sz="0" w:space="0" w:color="auto"/>
                    <w:left w:val="none" w:sz="0" w:space="0" w:color="auto"/>
                    <w:bottom w:val="none" w:sz="0" w:space="0" w:color="auto"/>
                    <w:right w:val="none" w:sz="0" w:space="0" w:color="auto"/>
                  </w:divBdr>
                  <w:divsChild>
                    <w:div w:id="258562271">
                      <w:marLeft w:val="0"/>
                      <w:marRight w:val="0"/>
                      <w:marTop w:val="0"/>
                      <w:marBottom w:val="0"/>
                      <w:divBdr>
                        <w:top w:val="none" w:sz="0" w:space="0" w:color="auto"/>
                        <w:left w:val="none" w:sz="0" w:space="0" w:color="auto"/>
                        <w:bottom w:val="none" w:sz="0" w:space="0" w:color="auto"/>
                        <w:right w:val="none" w:sz="0" w:space="0" w:color="auto"/>
                      </w:divBdr>
                    </w:div>
                  </w:divsChild>
                </w:div>
                <w:div w:id="419109146">
                  <w:marLeft w:val="0"/>
                  <w:marRight w:val="0"/>
                  <w:marTop w:val="0"/>
                  <w:marBottom w:val="0"/>
                  <w:divBdr>
                    <w:top w:val="none" w:sz="0" w:space="0" w:color="auto"/>
                    <w:left w:val="none" w:sz="0" w:space="0" w:color="auto"/>
                    <w:bottom w:val="none" w:sz="0" w:space="0" w:color="auto"/>
                    <w:right w:val="none" w:sz="0" w:space="0" w:color="auto"/>
                  </w:divBdr>
                  <w:divsChild>
                    <w:div w:id="2007974754">
                      <w:marLeft w:val="0"/>
                      <w:marRight w:val="0"/>
                      <w:marTop w:val="0"/>
                      <w:marBottom w:val="0"/>
                      <w:divBdr>
                        <w:top w:val="none" w:sz="0" w:space="0" w:color="auto"/>
                        <w:left w:val="none" w:sz="0" w:space="0" w:color="auto"/>
                        <w:bottom w:val="none" w:sz="0" w:space="0" w:color="auto"/>
                        <w:right w:val="none" w:sz="0" w:space="0" w:color="auto"/>
                      </w:divBdr>
                    </w:div>
                  </w:divsChild>
                </w:div>
                <w:div w:id="622686588">
                  <w:marLeft w:val="0"/>
                  <w:marRight w:val="0"/>
                  <w:marTop w:val="0"/>
                  <w:marBottom w:val="0"/>
                  <w:divBdr>
                    <w:top w:val="none" w:sz="0" w:space="0" w:color="auto"/>
                    <w:left w:val="none" w:sz="0" w:space="0" w:color="auto"/>
                    <w:bottom w:val="none" w:sz="0" w:space="0" w:color="auto"/>
                    <w:right w:val="none" w:sz="0" w:space="0" w:color="auto"/>
                  </w:divBdr>
                  <w:divsChild>
                    <w:div w:id="954094939">
                      <w:marLeft w:val="0"/>
                      <w:marRight w:val="0"/>
                      <w:marTop w:val="0"/>
                      <w:marBottom w:val="0"/>
                      <w:divBdr>
                        <w:top w:val="none" w:sz="0" w:space="0" w:color="auto"/>
                        <w:left w:val="none" w:sz="0" w:space="0" w:color="auto"/>
                        <w:bottom w:val="none" w:sz="0" w:space="0" w:color="auto"/>
                        <w:right w:val="none" w:sz="0" w:space="0" w:color="auto"/>
                      </w:divBdr>
                    </w:div>
                  </w:divsChild>
                </w:div>
                <w:div w:id="703361549">
                  <w:marLeft w:val="0"/>
                  <w:marRight w:val="0"/>
                  <w:marTop w:val="0"/>
                  <w:marBottom w:val="0"/>
                  <w:divBdr>
                    <w:top w:val="none" w:sz="0" w:space="0" w:color="auto"/>
                    <w:left w:val="none" w:sz="0" w:space="0" w:color="auto"/>
                    <w:bottom w:val="none" w:sz="0" w:space="0" w:color="auto"/>
                    <w:right w:val="none" w:sz="0" w:space="0" w:color="auto"/>
                  </w:divBdr>
                  <w:divsChild>
                    <w:div w:id="1380740108">
                      <w:marLeft w:val="0"/>
                      <w:marRight w:val="0"/>
                      <w:marTop w:val="0"/>
                      <w:marBottom w:val="0"/>
                      <w:divBdr>
                        <w:top w:val="none" w:sz="0" w:space="0" w:color="auto"/>
                        <w:left w:val="none" w:sz="0" w:space="0" w:color="auto"/>
                        <w:bottom w:val="none" w:sz="0" w:space="0" w:color="auto"/>
                        <w:right w:val="none" w:sz="0" w:space="0" w:color="auto"/>
                      </w:divBdr>
                    </w:div>
                  </w:divsChild>
                </w:div>
                <w:div w:id="740978847">
                  <w:marLeft w:val="0"/>
                  <w:marRight w:val="0"/>
                  <w:marTop w:val="0"/>
                  <w:marBottom w:val="0"/>
                  <w:divBdr>
                    <w:top w:val="none" w:sz="0" w:space="0" w:color="auto"/>
                    <w:left w:val="none" w:sz="0" w:space="0" w:color="auto"/>
                    <w:bottom w:val="none" w:sz="0" w:space="0" w:color="auto"/>
                    <w:right w:val="none" w:sz="0" w:space="0" w:color="auto"/>
                  </w:divBdr>
                  <w:divsChild>
                    <w:div w:id="134223484">
                      <w:marLeft w:val="0"/>
                      <w:marRight w:val="0"/>
                      <w:marTop w:val="0"/>
                      <w:marBottom w:val="0"/>
                      <w:divBdr>
                        <w:top w:val="none" w:sz="0" w:space="0" w:color="auto"/>
                        <w:left w:val="none" w:sz="0" w:space="0" w:color="auto"/>
                        <w:bottom w:val="none" w:sz="0" w:space="0" w:color="auto"/>
                        <w:right w:val="none" w:sz="0" w:space="0" w:color="auto"/>
                      </w:divBdr>
                    </w:div>
                  </w:divsChild>
                </w:div>
                <w:div w:id="798650245">
                  <w:marLeft w:val="0"/>
                  <w:marRight w:val="0"/>
                  <w:marTop w:val="0"/>
                  <w:marBottom w:val="0"/>
                  <w:divBdr>
                    <w:top w:val="none" w:sz="0" w:space="0" w:color="auto"/>
                    <w:left w:val="none" w:sz="0" w:space="0" w:color="auto"/>
                    <w:bottom w:val="none" w:sz="0" w:space="0" w:color="auto"/>
                    <w:right w:val="none" w:sz="0" w:space="0" w:color="auto"/>
                  </w:divBdr>
                  <w:divsChild>
                    <w:div w:id="951321264">
                      <w:marLeft w:val="0"/>
                      <w:marRight w:val="0"/>
                      <w:marTop w:val="0"/>
                      <w:marBottom w:val="0"/>
                      <w:divBdr>
                        <w:top w:val="none" w:sz="0" w:space="0" w:color="auto"/>
                        <w:left w:val="none" w:sz="0" w:space="0" w:color="auto"/>
                        <w:bottom w:val="none" w:sz="0" w:space="0" w:color="auto"/>
                        <w:right w:val="none" w:sz="0" w:space="0" w:color="auto"/>
                      </w:divBdr>
                    </w:div>
                  </w:divsChild>
                </w:div>
                <w:div w:id="815342304">
                  <w:marLeft w:val="0"/>
                  <w:marRight w:val="0"/>
                  <w:marTop w:val="0"/>
                  <w:marBottom w:val="0"/>
                  <w:divBdr>
                    <w:top w:val="none" w:sz="0" w:space="0" w:color="auto"/>
                    <w:left w:val="none" w:sz="0" w:space="0" w:color="auto"/>
                    <w:bottom w:val="none" w:sz="0" w:space="0" w:color="auto"/>
                    <w:right w:val="none" w:sz="0" w:space="0" w:color="auto"/>
                  </w:divBdr>
                  <w:divsChild>
                    <w:div w:id="794565391">
                      <w:marLeft w:val="0"/>
                      <w:marRight w:val="0"/>
                      <w:marTop w:val="0"/>
                      <w:marBottom w:val="0"/>
                      <w:divBdr>
                        <w:top w:val="none" w:sz="0" w:space="0" w:color="auto"/>
                        <w:left w:val="none" w:sz="0" w:space="0" w:color="auto"/>
                        <w:bottom w:val="none" w:sz="0" w:space="0" w:color="auto"/>
                        <w:right w:val="none" w:sz="0" w:space="0" w:color="auto"/>
                      </w:divBdr>
                    </w:div>
                  </w:divsChild>
                </w:div>
                <w:div w:id="820579149">
                  <w:marLeft w:val="0"/>
                  <w:marRight w:val="0"/>
                  <w:marTop w:val="0"/>
                  <w:marBottom w:val="0"/>
                  <w:divBdr>
                    <w:top w:val="none" w:sz="0" w:space="0" w:color="auto"/>
                    <w:left w:val="none" w:sz="0" w:space="0" w:color="auto"/>
                    <w:bottom w:val="none" w:sz="0" w:space="0" w:color="auto"/>
                    <w:right w:val="none" w:sz="0" w:space="0" w:color="auto"/>
                  </w:divBdr>
                  <w:divsChild>
                    <w:div w:id="2068915871">
                      <w:marLeft w:val="0"/>
                      <w:marRight w:val="0"/>
                      <w:marTop w:val="0"/>
                      <w:marBottom w:val="0"/>
                      <w:divBdr>
                        <w:top w:val="none" w:sz="0" w:space="0" w:color="auto"/>
                        <w:left w:val="none" w:sz="0" w:space="0" w:color="auto"/>
                        <w:bottom w:val="none" w:sz="0" w:space="0" w:color="auto"/>
                        <w:right w:val="none" w:sz="0" w:space="0" w:color="auto"/>
                      </w:divBdr>
                    </w:div>
                  </w:divsChild>
                </w:div>
                <w:div w:id="856964929">
                  <w:marLeft w:val="0"/>
                  <w:marRight w:val="0"/>
                  <w:marTop w:val="0"/>
                  <w:marBottom w:val="0"/>
                  <w:divBdr>
                    <w:top w:val="none" w:sz="0" w:space="0" w:color="auto"/>
                    <w:left w:val="none" w:sz="0" w:space="0" w:color="auto"/>
                    <w:bottom w:val="none" w:sz="0" w:space="0" w:color="auto"/>
                    <w:right w:val="none" w:sz="0" w:space="0" w:color="auto"/>
                  </w:divBdr>
                  <w:divsChild>
                    <w:div w:id="813988380">
                      <w:marLeft w:val="0"/>
                      <w:marRight w:val="0"/>
                      <w:marTop w:val="0"/>
                      <w:marBottom w:val="0"/>
                      <w:divBdr>
                        <w:top w:val="none" w:sz="0" w:space="0" w:color="auto"/>
                        <w:left w:val="none" w:sz="0" w:space="0" w:color="auto"/>
                        <w:bottom w:val="none" w:sz="0" w:space="0" w:color="auto"/>
                        <w:right w:val="none" w:sz="0" w:space="0" w:color="auto"/>
                      </w:divBdr>
                    </w:div>
                  </w:divsChild>
                </w:div>
                <w:div w:id="904414718">
                  <w:marLeft w:val="0"/>
                  <w:marRight w:val="0"/>
                  <w:marTop w:val="0"/>
                  <w:marBottom w:val="0"/>
                  <w:divBdr>
                    <w:top w:val="none" w:sz="0" w:space="0" w:color="auto"/>
                    <w:left w:val="none" w:sz="0" w:space="0" w:color="auto"/>
                    <w:bottom w:val="none" w:sz="0" w:space="0" w:color="auto"/>
                    <w:right w:val="none" w:sz="0" w:space="0" w:color="auto"/>
                  </w:divBdr>
                  <w:divsChild>
                    <w:div w:id="388843540">
                      <w:marLeft w:val="0"/>
                      <w:marRight w:val="0"/>
                      <w:marTop w:val="0"/>
                      <w:marBottom w:val="0"/>
                      <w:divBdr>
                        <w:top w:val="none" w:sz="0" w:space="0" w:color="auto"/>
                        <w:left w:val="none" w:sz="0" w:space="0" w:color="auto"/>
                        <w:bottom w:val="none" w:sz="0" w:space="0" w:color="auto"/>
                        <w:right w:val="none" w:sz="0" w:space="0" w:color="auto"/>
                      </w:divBdr>
                    </w:div>
                  </w:divsChild>
                </w:div>
                <w:div w:id="958294070">
                  <w:marLeft w:val="0"/>
                  <w:marRight w:val="0"/>
                  <w:marTop w:val="0"/>
                  <w:marBottom w:val="0"/>
                  <w:divBdr>
                    <w:top w:val="none" w:sz="0" w:space="0" w:color="auto"/>
                    <w:left w:val="none" w:sz="0" w:space="0" w:color="auto"/>
                    <w:bottom w:val="none" w:sz="0" w:space="0" w:color="auto"/>
                    <w:right w:val="none" w:sz="0" w:space="0" w:color="auto"/>
                  </w:divBdr>
                  <w:divsChild>
                    <w:div w:id="1658000630">
                      <w:marLeft w:val="0"/>
                      <w:marRight w:val="0"/>
                      <w:marTop w:val="0"/>
                      <w:marBottom w:val="0"/>
                      <w:divBdr>
                        <w:top w:val="none" w:sz="0" w:space="0" w:color="auto"/>
                        <w:left w:val="none" w:sz="0" w:space="0" w:color="auto"/>
                        <w:bottom w:val="none" w:sz="0" w:space="0" w:color="auto"/>
                        <w:right w:val="none" w:sz="0" w:space="0" w:color="auto"/>
                      </w:divBdr>
                    </w:div>
                  </w:divsChild>
                </w:div>
                <w:div w:id="1115371061">
                  <w:marLeft w:val="0"/>
                  <w:marRight w:val="0"/>
                  <w:marTop w:val="0"/>
                  <w:marBottom w:val="0"/>
                  <w:divBdr>
                    <w:top w:val="none" w:sz="0" w:space="0" w:color="auto"/>
                    <w:left w:val="none" w:sz="0" w:space="0" w:color="auto"/>
                    <w:bottom w:val="none" w:sz="0" w:space="0" w:color="auto"/>
                    <w:right w:val="none" w:sz="0" w:space="0" w:color="auto"/>
                  </w:divBdr>
                  <w:divsChild>
                    <w:div w:id="28728301">
                      <w:marLeft w:val="0"/>
                      <w:marRight w:val="0"/>
                      <w:marTop w:val="0"/>
                      <w:marBottom w:val="0"/>
                      <w:divBdr>
                        <w:top w:val="none" w:sz="0" w:space="0" w:color="auto"/>
                        <w:left w:val="none" w:sz="0" w:space="0" w:color="auto"/>
                        <w:bottom w:val="none" w:sz="0" w:space="0" w:color="auto"/>
                        <w:right w:val="none" w:sz="0" w:space="0" w:color="auto"/>
                      </w:divBdr>
                    </w:div>
                  </w:divsChild>
                </w:div>
                <w:div w:id="1376656634">
                  <w:marLeft w:val="0"/>
                  <w:marRight w:val="0"/>
                  <w:marTop w:val="0"/>
                  <w:marBottom w:val="0"/>
                  <w:divBdr>
                    <w:top w:val="none" w:sz="0" w:space="0" w:color="auto"/>
                    <w:left w:val="none" w:sz="0" w:space="0" w:color="auto"/>
                    <w:bottom w:val="none" w:sz="0" w:space="0" w:color="auto"/>
                    <w:right w:val="none" w:sz="0" w:space="0" w:color="auto"/>
                  </w:divBdr>
                  <w:divsChild>
                    <w:div w:id="1823349133">
                      <w:marLeft w:val="0"/>
                      <w:marRight w:val="0"/>
                      <w:marTop w:val="0"/>
                      <w:marBottom w:val="0"/>
                      <w:divBdr>
                        <w:top w:val="none" w:sz="0" w:space="0" w:color="auto"/>
                        <w:left w:val="none" w:sz="0" w:space="0" w:color="auto"/>
                        <w:bottom w:val="none" w:sz="0" w:space="0" w:color="auto"/>
                        <w:right w:val="none" w:sz="0" w:space="0" w:color="auto"/>
                      </w:divBdr>
                    </w:div>
                  </w:divsChild>
                </w:div>
                <w:div w:id="1589577768">
                  <w:marLeft w:val="0"/>
                  <w:marRight w:val="0"/>
                  <w:marTop w:val="0"/>
                  <w:marBottom w:val="0"/>
                  <w:divBdr>
                    <w:top w:val="none" w:sz="0" w:space="0" w:color="auto"/>
                    <w:left w:val="none" w:sz="0" w:space="0" w:color="auto"/>
                    <w:bottom w:val="none" w:sz="0" w:space="0" w:color="auto"/>
                    <w:right w:val="none" w:sz="0" w:space="0" w:color="auto"/>
                  </w:divBdr>
                  <w:divsChild>
                    <w:div w:id="1836914045">
                      <w:marLeft w:val="0"/>
                      <w:marRight w:val="0"/>
                      <w:marTop w:val="0"/>
                      <w:marBottom w:val="0"/>
                      <w:divBdr>
                        <w:top w:val="none" w:sz="0" w:space="0" w:color="auto"/>
                        <w:left w:val="none" w:sz="0" w:space="0" w:color="auto"/>
                        <w:bottom w:val="none" w:sz="0" w:space="0" w:color="auto"/>
                        <w:right w:val="none" w:sz="0" w:space="0" w:color="auto"/>
                      </w:divBdr>
                    </w:div>
                  </w:divsChild>
                </w:div>
                <w:div w:id="1600066813">
                  <w:marLeft w:val="0"/>
                  <w:marRight w:val="0"/>
                  <w:marTop w:val="0"/>
                  <w:marBottom w:val="0"/>
                  <w:divBdr>
                    <w:top w:val="none" w:sz="0" w:space="0" w:color="auto"/>
                    <w:left w:val="none" w:sz="0" w:space="0" w:color="auto"/>
                    <w:bottom w:val="none" w:sz="0" w:space="0" w:color="auto"/>
                    <w:right w:val="none" w:sz="0" w:space="0" w:color="auto"/>
                  </w:divBdr>
                  <w:divsChild>
                    <w:div w:id="2031835415">
                      <w:marLeft w:val="0"/>
                      <w:marRight w:val="0"/>
                      <w:marTop w:val="0"/>
                      <w:marBottom w:val="0"/>
                      <w:divBdr>
                        <w:top w:val="none" w:sz="0" w:space="0" w:color="auto"/>
                        <w:left w:val="none" w:sz="0" w:space="0" w:color="auto"/>
                        <w:bottom w:val="none" w:sz="0" w:space="0" w:color="auto"/>
                        <w:right w:val="none" w:sz="0" w:space="0" w:color="auto"/>
                      </w:divBdr>
                    </w:div>
                  </w:divsChild>
                </w:div>
                <w:div w:id="1699963893">
                  <w:marLeft w:val="0"/>
                  <w:marRight w:val="0"/>
                  <w:marTop w:val="0"/>
                  <w:marBottom w:val="0"/>
                  <w:divBdr>
                    <w:top w:val="none" w:sz="0" w:space="0" w:color="auto"/>
                    <w:left w:val="none" w:sz="0" w:space="0" w:color="auto"/>
                    <w:bottom w:val="none" w:sz="0" w:space="0" w:color="auto"/>
                    <w:right w:val="none" w:sz="0" w:space="0" w:color="auto"/>
                  </w:divBdr>
                  <w:divsChild>
                    <w:div w:id="28459542">
                      <w:marLeft w:val="0"/>
                      <w:marRight w:val="0"/>
                      <w:marTop w:val="0"/>
                      <w:marBottom w:val="0"/>
                      <w:divBdr>
                        <w:top w:val="none" w:sz="0" w:space="0" w:color="auto"/>
                        <w:left w:val="none" w:sz="0" w:space="0" w:color="auto"/>
                        <w:bottom w:val="none" w:sz="0" w:space="0" w:color="auto"/>
                        <w:right w:val="none" w:sz="0" w:space="0" w:color="auto"/>
                      </w:divBdr>
                    </w:div>
                  </w:divsChild>
                </w:div>
                <w:div w:id="1711875888">
                  <w:marLeft w:val="0"/>
                  <w:marRight w:val="0"/>
                  <w:marTop w:val="0"/>
                  <w:marBottom w:val="0"/>
                  <w:divBdr>
                    <w:top w:val="none" w:sz="0" w:space="0" w:color="auto"/>
                    <w:left w:val="none" w:sz="0" w:space="0" w:color="auto"/>
                    <w:bottom w:val="none" w:sz="0" w:space="0" w:color="auto"/>
                    <w:right w:val="none" w:sz="0" w:space="0" w:color="auto"/>
                  </w:divBdr>
                  <w:divsChild>
                    <w:div w:id="1717466016">
                      <w:marLeft w:val="0"/>
                      <w:marRight w:val="0"/>
                      <w:marTop w:val="0"/>
                      <w:marBottom w:val="0"/>
                      <w:divBdr>
                        <w:top w:val="none" w:sz="0" w:space="0" w:color="auto"/>
                        <w:left w:val="none" w:sz="0" w:space="0" w:color="auto"/>
                        <w:bottom w:val="none" w:sz="0" w:space="0" w:color="auto"/>
                        <w:right w:val="none" w:sz="0" w:space="0" w:color="auto"/>
                      </w:divBdr>
                    </w:div>
                  </w:divsChild>
                </w:div>
                <w:div w:id="1749498310">
                  <w:marLeft w:val="0"/>
                  <w:marRight w:val="0"/>
                  <w:marTop w:val="0"/>
                  <w:marBottom w:val="0"/>
                  <w:divBdr>
                    <w:top w:val="none" w:sz="0" w:space="0" w:color="auto"/>
                    <w:left w:val="none" w:sz="0" w:space="0" w:color="auto"/>
                    <w:bottom w:val="none" w:sz="0" w:space="0" w:color="auto"/>
                    <w:right w:val="none" w:sz="0" w:space="0" w:color="auto"/>
                  </w:divBdr>
                  <w:divsChild>
                    <w:div w:id="1691032190">
                      <w:marLeft w:val="0"/>
                      <w:marRight w:val="0"/>
                      <w:marTop w:val="0"/>
                      <w:marBottom w:val="0"/>
                      <w:divBdr>
                        <w:top w:val="none" w:sz="0" w:space="0" w:color="auto"/>
                        <w:left w:val="none" w:sz="0" w:space="0" w:color="auto"/>
                        <w:bottom w:val="none" w:sz="0" w:space="0" w:color="auto"/>
                        <w:right w:val="none" w:sz="0" w:space="0" w:color="auto"/>
                      </w:divBdr>
                    </w:div>
                  </w:divsChild>
                </w:div>
                <w:div w:id="1780368762">
                  <w:marLeft w:val="0"/>
                  <w:marRight w:val="0"/>
                  <w:marTop w:val="0"/>
                  <w:marBottom w:val="0"/>
                  <w:divBdr>
                    <w:top w:val="none" w:sz="0" w:space="0" w:color="auto"/>
                    <w:left w:val="none" w:sz="0" w:space="0" w:color="auto"/>
                    <w:bottom w:val="none" w:sz="0" w:space="0" w:color="auto"/>
                    <w:right w:val="none" w:sz="0" w:space="0" w:color="auto"/>
                  </w:divBdr>
                  <w:divsChild>
                    <w:div w:id="1834637111">
                      <w:marLeft w:val="0"/>
                      <w:marRight w:val="0"/>
                      <w:marTop w:val="0"/>
                      <w:marBottom w:val="0"/>
                      <w:divBdr>
                        <w:top w:val="none" w:sz="0" w:space="0" w:color="auto"/>
                        <w:left w:val="none" w:sz="0" w:space="0" w:color="auto"/>
                        <w:bottom w:val="none" w:sz="0" w:space="0" w:color="auto"/>
                        <w:right w:val="none" w:sz="0" w:space="0" w:color="auto"/>
                      </w:divBdr>
                    </w:div>
                  </w:divsChild>
                </w:div>
                <w:div w:id="2033414532">
                  <w:marLeft w:val="0"/>
                  <w:marRight w:val="0"/>
                  <w:marTop w:val="0"/>
                  <w:marBottom w:val="0"/>
                  <w:divBdr>
                    <w:top w:val="none" w:sz="0" w:space="0" w:color="auto"/>
                    <w:left w:val="none" w:sz="0" w:space="0" w:color="auto"/>
                    <w:bottom w:val="none" w:sz="0" w:space="0" w:color="auto"/>
                    <w:right w:val="none" w:sz="0" w:space="0" w:color="auto"/>
                  </w:divBdr>
                  <w:divsChild>
                    <w:div w:id="287929869">
                      <w:marLeft w:val="0"/>
                      <w:marRight w:val="0"/>
                      <w:marTop w:val="0"/>
                      <w:marBottom w:val="0"/>
                      <w:divBdr>
                        <w:top w:val="none" w:sz="0" w:space="0" w:color="auto"/>
                        <w:left w:val="none" w:sz="0" w:space="0" w:color="auto"/>
                        <w:bottom w:val="none" w:sz="0" w:space="0" w:color="auto"/>
                        <w:right w:val="none" w:sz="0" w:space="0" w:color="auto"/>
                      </w:divBdr>
                    </w:div>
                  </w:divsChild>
                </w:div>
                <w:div w:id="2139566437">
                  <w:marLeft w:val="0"/>
                  <w:marRight w:val="0"/>
                  <w:marTop w:val="0"/>
                  <w:marBottom w:val="0"/>
                  <w:divBdr>
                    <w:top w:val="none" w:sz="0" w:space="0" w:color="auto"/>
                    <w:left w:val="none" w:sz="0" w:space="0" w:color="auto"/>
                    <w:bottom w:val="none" w:sz="0" w:space="0" w:color="auto"/>
                    <w:right w:val="none" w:sz="0" w:space="0" w:color="auto"/>
                  </w:divBdr>
                  <w:divsChild>
                    <w:div w:id="706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4691">
          <w:marLeft w:val="0"/>
          <w:marRight w:val="0"/>
          <w:marTop w:val="0"/>
          <w:marBottom w:val="0"/>
          <w:divBdr>
            <w:top w:val="none" w:sz="0" w:space="0" w:color="auto"/>
            <w:left w:val="none" w:sz="0" w:space="0" w:color="auto"/>
            <w:bottom w:val="none" w:sz="0" w:space="0" w:color="auto"/>
            <w:right w:val="none" w:sz="0" w:space="0" w:color="auto"/>
          </w:divBdr>
        </w:div>
        <w:div w:id="1045257919">
          <w:marLeft w:val="0"/>
          <w:marRight w:val="0"/>
          <w:marTop w:val="0"/>
          <w:marBottom w:val="0"/>
          <w:divBdr>
            <w:top w:val="none" w:sz="0" w:space="0" w:color="auto"/>
            <w:left w:val="none" w:sz="0" w:space="0" w:color="auto"/>
            <w:bottom w:val="none" w:sz="0" w:space="0" w:color="auto"/>
            <w:right w:val="none" w:sz="0" w:space="0" w:color="auto"/>
          </w:divBdr>
        </w:div>
        <w:div w:id="1127315289">
          <w:marLeft w:val="0"/>
          <w:marRight w:val="0"/>
          <w:marTop w:val="0"/>
          <w:marBottom w:val="0"/>
          <w:divBdr>
            <w:top w:val="none" w:sz="0" w:space="0" w:color="auto"/>
            <w:left w:val="none" w:sz="0" w:space="0" w:color="auto"/>
            <w:bottom w:val="none" w:sz="0" w:space="0" w:color="auto"/>
            <w:right w:val="none" w:sz="0" w:space="0" w:color="auto"/>
          </w:divBdr>
        </w:div>
        <w:div w:id="1258174029">
          <w:marLeft w:val="0"/>
          <w:marRight w:val="0"/>
          <w:marTop w:val="0"/>
          <w:marBottom w:val="0"/>
          <w:divBdr>
            <w:top w:val="none" w:sz="0" w:space="0" w:color="auto"/>
            <w:left w:val="none" w:sz="0" w:space="0" w:color="auto"/>
            <w:bottom w:val="none" w:sz="0" w:space="0" w:color="auto"/>
            <w:right w:val="none" w:sz="0" w:space="0" w:color="auto"/>
          </w:divBdr>
        </w:div>
        <w:div w:id="1354334020">
          <w:marLeft w:val="0"/>
          <w:marRight w:val="0"/>
          <w:marTop w:val="0"/>
          <w:marBottom w:val="0"/>
          <w:divBdr>
            <w:top w:val="none" w:sz="0" w:space="0" w:color="auto"/>
            <w:left w:val="none" w:sz="0" w:space="0" w:color="auto"/>
            <w:bottom w:val="none" w:sz="0" w:space="0" w:color="auto"/>
            <w:right w:val="none" w:sz="0" w:space="0" w:color="auto"/>
          </w:divBdr>
          <w:divsChild>
            <w:div w:id="432751433">
              <w:marLeft w:val="0"/>
              <w:marRight w:val="0"/>
              <w:marTop w:val="30"/>
              <w:marBottom w:val="30"/>
              <w:divBdr>
                <w:top w:val="none" w:sz="0" w:space="0" w:color="auto"/>
                <w:left w:val="none" w:sz="0" w:space="0" w:color="auto"/>
                <w:bottom w:val="none" w:sz="0" w:space="0" w:color="auto"/>
                <w:right w:val="none" w:sz="0" w:space="0" w:color="auto"/>
              </w:divBdr>
              <w:divsChild>
                <w:div w:id="318003305">
                  <w:marLeft w:val="0"/>
                  <w:marRight w:val="0"/>
                  <w:marTop w:val="0"/>
                  <w:marBottom w:val="0"/>
                  <w:divBdr>
                    <w:top w:val="none" w:sz="0" w:space="0" w:color="auto"/>
                    <w:left w:val="none" w:sz="0" w:space="0" w:color="auto"/>
                    <w:bottom w:val="none" w:sz="0" w:space="0" w:color="auto"/>
                    <w:right w:val="none" w:sz="0" w:space="0" w:color="auto"/>
                  </w:divBdr>
                  <w:divsChild>
                    <w:div w:id="2032489331">
                      <w:marLeft w:val="0"/>
                      <w:marRight w:val="0"/>
                      <w:marTop w:val="0"/>
                      <w:marBottom w:val="0"/>
                      <w:divBdr>
                        <w:top w:val="none" w:sz="0" w:space="0" w:color="auto"/>
                        <w:left w:val="none" w:sz="0" w:space="0" w:color="auto"/>
                        <w:bottom w:val="none" w:sz="0" w:space="0" w:color="auto"/>
                        <w:right w:val="none" w:sz="0" w:space="0" w:color="auto"/>
                      </w:divBdr>
                    </w:div>
                  </w:divsChild>
                </w:div>
                <w:div w:id="554514725">
                  <w:marLeft w:val="0"/>
                  <w:marRight w:val="0"/>
                  <w:marTop w:val="0"/>
                  <w:marBottom w:val="0"/>
                  <w:divBdr>
                    <w:top w:val="none" w:sz="0" w:space="0" w:color="auto"/>
                    <w:left w:val="none" w:sz="0" w:space="0" w:color="auto"/>
                    <w:bottom w:val="none" w:sz="0" w:space="0" w:color="auto"/>
                    <w:right w:val="none" w:sz="0" w:space="0" w:color="auto"/>
                  </w:divBdr>
                  <w:divsChild>
                    <w:div w:id="1215124306">
                      <w:marLeft w:val="0"/>
                      <w:marRight w:val="0"/>
                      <w:marTop w:val="0"/>
                      <w:marBottom w:val="0"/>
                      <w:divBdr>
                        <w:top w:val="none" w:sz="0" w:space="0" w:color="auto"/>
                        <w:left w:val="none" w:sz="0" w:space="0" w:color="auto"/>
                        <w:bottom w:val="none" w:sz="0" w:space="0" w:color="auto"/>
                        <w:right w:val="none" w:sz="0" w:space="0" w:color="auto"/>
                      </w:divBdr>
                    </w:div>
                  </w:divsChild>
                </w:div>
                <w:div w:id="560335314">
                  <w:marLeft w:val="0"/>
                  <w:marRight w:val="0"/>
                  <w:marTop w:val="0"/>
                  <w:marBottom w:val="0"/>
                  <w:divBdr>
                    <w:top w:val="none" w:sz="0" w:space="0" w:color="auto"/>
                    <w:left w:val="none" w:sz="0" w:space="0" w:color="auto"/>
                    <w:bottom w:val="none" w:sz="0" w:space="0" w:color="auto"/>
                    <w:right w:val="none" w:sz="0" w:space="0" w:color="auto"/>
                  </w:divBdr>
                  <w:divsChild>
                    <w:div w:id="1597903941">
                      <w:marLeft w:val="0"/>
                      <w:marRight w:val="0"/>
                      <w:marTop w:val="0"/>
                      <w:marBottom w:val="0"/>
                      <w:divBdr>
                        <w:top w:val="none" w:sz="0" w:space="0" w:color="auto"/>
                        <w:left w:val="none" w:sz="0" w:space="0" w:color="auto"/>
                        <w:bottom w:val="none" w:sz="0" w:space="0" w:color="auto"/>
                        <w:right w:val="none" w:sz="0" w:space="0" w:color="auto"/>
                      </w:divBdr>
                    </w:div>
                  </w:divsChild>
                </w:div>
                <w:div w:id="566233862">
                  <w:marLeft w:val="0"/>
                  <w:marRight w:val="0"/>
                  <w:marTop w:val="0"/>
                  <w:marBottom w:val="0"/>
                  <w:divBdr>
                    <w:top w:val="none" w:sz="0" w:space="0" w:color="auto"/>
                    <w:left w:val="none" w:sz="0" w:space="0" w:color="auto"/>
                    <w:bottom w:val="none" w:sz="0" w:space="0" w:color="auto"/>
                    <w:right w:val="none" w:sz="0" w:space="0" w:color="auto"/>
                  </w:divBdr>
                  <w:divsChild>
                    <w:div w:id="471212625">
                      <w:marLeft w:val="0"/>
                      <w:marRight w:val="0"/>
                      <w:marTop w:val="0"/>
                      <w:marBottom w:val="0"/>
                      <w:divBdr>
                        <w:top w:val="none" w:sz="0" w:space="0" w:color="auto"/>
                        <w:left w:val="none" w:sz="0" w:space="0" w:color="auto"/>
                        <w:bottom w:val="none" w:sz="0" w:space="0" w:color="auto"/>
                        <w:right w:val="none" w:sz="0" w:space="0" w:color="auto"/>
                      </w:divBdr>
                    </w:div>
                  </w:divsChild>
                </w:div>
                <w:div w:id="756557060">
                  <w:marLeft w:val="0"/>
                  <w:marRight w:val="0"/>
                  <w:marTop w:val="0"/>
                  <w:marBottom w:val="0"/>
                  <w:divBdr>
                    <w:top w:val="none" w:sz="0" w:space="0" w:color="auto"/>
                    <w:left w:val="none" w:sz="0" w:space="0" w:color="auto"/>
                    <w:bottom w:val="none" w:sz="0" w:space="0" w:color="auto"/>
                    <w:right w:val="none" w:sz="0" w:space="0" w:color="auto"/>
                  </w:divBdr>
                  <w:divsChild>
                    <w:div w:id="2106417717">
                      <w:marLeft w:val="0"/>
                      <w:marRight w:val="0"/>
                      <w:marTop w:val="0"/>
                      <w:marBottom w:val="0"/>
                      <w:divBdr>
                        <w:top w:val="none" w:sz="0" w:space="0" w:color="auto"/>
                        <w:left w:val="none" w:sz="0" w:space="0" w:color="auto"/>
                        <w:bottom w:val="none" w:sz="0" w:space="0" w:color="auto"/>
                        <w:right w:val="none" w:sz="0" w:space="0" w:color="auto"/>
                      </w:divBdr>
                    </w:div>
                  </w:divsChild>
                </w:div>
                <w:div w:id="964191007">
                  <w:marLeft w:val="0"/>
                  <w:marRight w:val="0"/>
                  <w:marTop w:val="0"/>
                  <w:marBottom w:val="0"/>
                  <w:divBdr>
                    <w:top w:val="none" w:sz="0" w:space="0" w:color="auto"/>
                    <w:left w:val="none" w:sz="0" w:space="0" w:color="auto"/>
                    <w:bottom w:val="none" w:sz="0" w:space="0" w:color="auto"/>
                    <w:right w:val="none" w:sz="0" w:space="0" w:color="auto"/>
                  </w:divBdr>
                  <w:divsChild>
                    <w:div w:id="1243831087">
                      <w:marLeft w:val="0"/>
                      <w:marRight w:val="0"/>
                      <w:marTop w:val="0"/>
                      <w:marBottom w:val="0"/>
                      <w:divBdr>
                        <w:top w:val="none" w:sz="0" w:space="0" w:color="auto"/>
                        <w:left w:val="none" w:sz="0" w:space="0" w:color="auto"/>
                        <w:bottom w:val="none" w:sz="0" w:space="0" w:color="auto"/>
                        <w:right w:val="none" w:sz="0" w:space="0" w:color="auto"/>
                      </w:divBdr>
                    </w:div>
                  </w:divsChild>
                </w:div>
                <w:div w:id="1263806318">
                  <w:marLeft w:val="0"/>
                  <w:marRight w:val="0"/>
                  <w:marTop w:val="0"/>
                  <w:marBottom w:val="0"/>
                  <w:divBdr>
                    <w:top w:val="none" w:sz="0" w:space="0" w:color="auto"/>
                    <w:left w:val="none" w:sz="0" w:space="0" w:color="auto"/>
                    <w:bottom w:val="none" w:sz="0" w:space="0" w:color="auto"/>
                    <w:right w:val="none" w:sz="0" w:space="0" w:color="auto"/>
                  </w:divBdr>
                  <w:divsChild>
                    <w:div w:id="1814521451">
                      <w:marLeft w:val="0"/>
                      <w:marRight w:val="0"/>
                      <w:marTop w:val="0"/>
                      <w:marBottom w:val="0"/>
                      <w:divBdr>
                        <w:top w:val="none" w:sz="0" w:space="0" w:color="auto"/>
                        <w:left w:val="none" w:sz="0" w:space="0" w:color="auto"/>
                        <w:bottom w:val="none" w:sz="0" w:space="0" w:color="auto"/>
                        <w:right w:val="none" w:sz="0" w:space="0" w:color="auto"/>
                      </w:divBdr>
                    </w:div>
                  </w:divsChild>
                </w:div>
                <w:div w:id="1714884565">
                  <w:marLeft w:val="0"/>
                  <w:marRight w:val="0"/>
                  <w:marTop w:val="0"/>
                  <w:marBottom w:val="0"/>
                  <w:divBdr>
                    <w:top w:val="none" w:sz="0" w:space="0" w:color="auto"/>
                    <w:left w:val="none" w:sz="0" w:space="0" w:color="auto"/>
                    <w:bottom w:val="none" w:sz="0" w:space="0" w:color="auto"/>
                    <w:right w:val="none" w:sz="0" w:space="0" w:color="auto"/>
                  </w:divBdr>
                  <w:divsChild>
                    <w:div w:id="1533032004">
                      <w:marLeft w:val="0"/>
                      <w:marRight w:val="0"/>
                      <w:marTop w:val="0"/>
                      <w:marBottom w:val="0"/>
                      <w:divBdr>
                        <w:top w:val="none" w:sz="0" w:space="0" w:color="auto"/>
                        <w:left w:val="none" w:sz="0" w:space="0" w:color="auto"/>
                        <w:bottom w:val="none" w:sz="0" w:space="0" w:color="auto"/>
                        <w:right w:val="none" w:sz="0" w:space="0" w:color="auto"/>
                      </w:divBdr>
                    </w:div>
                  </w:divsChild>
                </w:div>
                <w:div w:id="1724519401">
                  <w:marLeft w:val="0"/>
                  <w:marRight w:val="0"/>
                  <w:marTop w:val="0"/>
                  <w:marBottom w:val="0"/>
                  <w:divBdr>
                    <w:top w:val="none" w:sz="0" w:space="0" w:color="auto"/>
                    <w:left w:val="none" w:sz="0" w:space="0" w:color="auto"/>
                    <w:bottom w:val="none" w:sz="0" w:space="0" w:color="auto"/>
                    <w:right w:val="none" w:sz="0" w:space="0" w:color="auto"/>
                  </w:divBdr>
                  <w:divsChild>
                    <w:div w:id="1410465814">
                      <w:marLeft w:val="0"/>
                      <w:marRight w:val="0"/>
                      <w:marTop w:val="0"/>
                      <w:marBottom w:val="0"/>
                      <w:divBdr>
                        <w:top w:val="none" w:sz="0" w:space="0" w:color="auto"/>
                        <w:left w:val="none" w:sz="0" w:space="0" w:color="auto"/>
                        <w:bottom w:val="none" w:sz="0" w:space="0" w:color="auto"/>
                        <w:right w:val="none" w:sz="0" w:space="0" w:color="auto"/>
                      </w:divBdr>
                    </w:div>
                  </w:divsChild>
                </w:div>
                <w:div w:id="1779987246">
                  <w:marLeft w:val="0"/>
                  <w:marRight w:val="0"/>
                  <w:marTop w:val="0"/>
                  <w:marBottom w:val="0"/>
                  <w:divBdr>
                    <w:top w:val="none" w:sz="0" w:space="0" w:color="auto"/>
                    <w:left w:val="none" w:sz="0" w:space="0" w:color="auto"/>
                    <w:bottom w:val="none" w:sz="0" w:space="0" w:color="auto"/>
                    <w:right w:val="none" w:sz="0" w:space="0" w:color="auto"/>
                  </w:divBdr>
                  <w:divsChild>
                    <w:div w:id="1898540833">
                      <w:marLeft w:val="0"/>
                      <w:marRight w:val="0"/>
                      <w:marTop w:val="0"/>
                      <w:marBottom w:val="0"/>
                      <w:divBdr>
                        <w:top w:val="none" w:sz="0" w:space="0" w:color="auto"/>
                        <w:left w:val="none" w:sz="0" w:space="0" w:color="auto"/>
                        <w:bottom w:val="none" w:sz="0" w:space="0" w:color="auto"/>
                        <w:right w:val="none" w:sz="0" w:space="0" w:color="auto"/>
                      </w:divBdr>
                    </w:div>
                  </w:divsChild>
                </w:div>
                <w:div w:id="1819809277">
                  <w:marLeft w:val="0"/>
                  <w:marRight w:val="0"/>
                  <w:marTop w:val="0"/>
                  <w:marBottom w:val="0"/>
                  <w:divBdr>
                    <w:top w:val="none" w:sz="0" w:space="0" w:color="auto"/>
                    <w:left w:val="none" w:sz="0" w:space="0" w:color="auto"/>
                    <w:bottom w:val="none" w:sz="0" w:space="0" w:color="auto"/>
                    <w:right w:val="none" w:sz="0" w:space="0" w:color="auto"/>
                  </w:divBdr>
                  <w:divsChild>
                    <w:div w:id="1121608680">
                      <w:marLeft w:val="0"/>
                      <w:marRight w:val="0"/>
                      <w:marTop w:val="0"/>
                      <w:marBottom w:val="0"/>
                      <w:divBdr>
                        <w:top w:val="none" w:sz="0" w:space="0" w:color="auto"/>
                        <w:left w:val="none" w:sz="0" w:space="0" w:color="auto"/>
                        <w:bottom w:val="none" w:sz="0" w:space="0" w:color="auto"/>
                        <w:right w:val="none" w:sz="0" w:space="0" w:color="auto"/>
                      </w:divBdr>
                    </w:div>
                  </w:divsChild>
                </w:div>
                <w:div w:id="1832135563">
                  <w:marLeft w:val="0"/>
                  <w:marRight w:val="0"/>
                  <w:marTop w:val="0"/>
                  <w:marBottom w:val="0"/>
                  <w:divBdr>
                    <w:top w:val="none" w:sz="0" w:space="0" w:color="auto"/>
                    <w:left w:val="none" w:sz="0" w:space="0" w:color="auto"/>
                    <w:bottom w:val="none" w:sz="0" w:space="0" w:color="auto"/>
                    <w:right w:val="none" w:sz="0" w:space="0" w:color="auto"/>
                  </w:divBdr>
                  <w:divsChild>
                    <w:div w:id="9601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58471">
          <w:marLeft w:val="0"/>
          <w:marRight w:val="0"/>
          <w:marTop w:val="0"/>
          <w:marBottom w:val="0"/>
          <w:divBdr>
            <w:top w:val="none" w:sz="0" w:space="0" w:color="auto"/>
            <w:left w:val="none" w:sz="0" w:space="0" w:color="auto"/>
            <w:bottom w:val="none" w:sz="0" w:space="0" w:color="auto"/>
            <w:right w:val="none" w:sz="0" w:space="0" w:color="auto"/>
          </w:divBdr>
          <w:divsChild>
            <w:div w:id="549994799">
              <w:marLeft w:val="0"/>
              <w:marRight w:val="0"/>
              <w:marTop w:val="30"/>
              <w:marBottom w:val="30"/>
              <w:divBdr>
                <w:top w:val="none" w:sz="0" w:space="0" w:color="auto"/>
                <w:left w:val="none" w:sz="0" w:space="0" w:color="auto"/>
                <w:bottom w:val="none" w:sz="0" w:space="0" w:color="auto"/>
                <w:right w:val="none" w:sz="0" w:space="0" w:color="auto"/>
              </w:divBdr>
              <w:divsChild>
                <w:div w:id="76099554">
                  <w:marLeft w:val="0"/>
                  <w:marRight w:val="0"/>
                  <w:marTop w:val="0"/>
                  <w:marBottom w:val="0"/>
                  <w:divBdr>
                    <w:top w:val="none" w:sz="0" w:space="0" w:color="auto"/>
                    <w:left w:val="none" w:sz="0" w:space="0" w:color="auto"/>
                    <w:bottom w:val="none" w:sz="0" w:space="0" w:color="auto"/>
                    <w:right w:val="none" w:sz="0" w:space="0" w:color="auto"/>
                  </w:divBdr>
                  <w:divsChild>
                    <w:div w:id="598148296">
                      <w:marLeft w:val="0"/>
                      <w:marRight w:val="0"/>
                      <w:marTop w:val="0"/>
                      <w:marBottom w:val="0"/>
                      <w:divBdr>
                        <w:top w:val="none" w:sz="0" w:space="0" w:color="auto"/>
                        <w:left w:val="none" w:sz="0" w:space="0" w:color="auto"/>
                        <w:bottom w:val="none" w:sz="0" w:space="0" w:color="auto"/>
                        <w:right w:val="none" w:sz="0" w:space="0" w:color="auto"/>
                      </w:divBdr>
                    </w:div>
                  </w:divsChild>
                </w:div>
                <w:div w:id="123889893">
                  <w:marLeft w:val="0"/>
                  <w:marRight w:val="0"/>
                  <w:marTop w:val="0"/>
                  <w:marBottom w:val="0"/>
                  <w:divBdr>
                    <w:top w:val="none" w:sz="0" w:space="0" w:color="auto"/>
                    <w:left w:val="none" w:sz="0" w:space="0" w:color="auto"/>
                    <w:bottom w:val="none" w:sz="0" w:space="0" w:color="auto"/>
                    <w:right w:val="none" w:sz="0" w:space="0" w:color="auto"/>
                  </w:divBdr>
                  <w:divsChild>
                    <w:div w:id="623459599">
                      <w:marLeft w:val="0"/>
                      <w:marRight w:val="0"/>
                      <w:marTop w:val="0"/>
                      <w:marBottom w:val="0"/>
                      <w:divBdr>
                        <w:top w:val="none" w:sz="0" w:space="0" w:color="auto"/>
                        <w:left w:val="none" w:sz="0" w:space="0" w:color="auto"/>
                        <w:bottom w:val="none" w:sz="0" w:space="0" w:color="auto"/>
                        <w:right w:val="none" w:sz="0" w:space="0" w:color="auto"/>
                      </w:divBdr>
                    </w:div>
                  </w:divsChild>
                </w:div>
                <w:div w:id="163134651">
                  <w:marLeft w:val="0"/>
                  <w:marRight w:val="0"/>
                  <w:marTop w:val="0"/>
                  <w:marBottom w:val="0"/>
                  <w:divBdr>
                    <w:top w:val="none" w:sz="0" w:space="0" w:color="auto"/>
                    <w:left w:val="none" w:sz="0" w:space="0" w:color="auto"/>
                    <w:bottom w:val="none" w:sz="0" w:space="0" w:color="auto"/>
                    <w:right w:val="none" w:sz="0" w:space="0" w:color="auto"/>
                  </w:divBdr>
                  <w:divsChild>
                    <w:div w:id="360521974">
                      <w:marLeft w:val="0"/>
                      <w:marRight w:val="0"/>
                      <w:marTop w:val="0"/>
                      <w:marBottom w:val="0"/>
                      <w:divBdr>
                        <w:top w:val="none" w:sz="0" w:space="0" w:color="auto"/>
                        <w:left w:val="none" w:sz="0" w:space="0" w:color="auto"/>
                        <w:bottom w:val="none" w:sz="0" w:space="0" w:color="auto"/>
                        <w:right w:val="none" w:sz="0" w:space="0" w:color="auto"/>
                      </w:divBdr>
                    </w:div>
                  </w:divsChild>
                </w:div>
                <w:div w:id="204022570">
                  <w:marLeft w:val="0"/>
                  <w:marRight w:val="0"/>
                  <w:marTop w:val="0"/>
                  <w:marBottom w:val="0"/>
                  <w:divBdr>
                    <w:top w:val="none" w:sz="0" w:space="0" w:color="auto"/>
                    <w:left w:val="none" w:sz="0" w:space="0" w:color="auto"/>
                    <w:bottom w:val="none" w:sz="0" w:space="0" w:color="auto"/>
                    <w:right w:val="none" w:sz="0" w:space="0" w:color="auto"/>
                  </w:divBdr>
                  <w:divsChild>
                    <w:div w:id="1696341865">
                      <w:marLeft w:val="0"/>
                      <w:marRight w:val="0"/>
                      <w:marTop w:val="0"/>
                      <w:marBottom w:val="0"/>
                      <w:divBdr>
                        <w:top w:val="none" w:sz="0" w:space="0" w:color="auto"/>
                        <w:left w:val="none" w:sz="0" w:space="0" w:color="auto"/>
                        <w:bottom w:val="none" w:sz="0" w:space="0" w:color="auto"/>
                        <w:right w:val="none" w:sz="0" w:space="0" w:color="auto"/>
                      </w:divBdr>
                    </w:div>
                  </w:divsChild>
                </w:div>
                <w:div w:id="407188421">
                  <w:marLeft w:val="0"/>
                  <w:marRight w:val="0"/>
                  <w:marTop w:val="0"/>
                  <w:marBottom w:val="0"/>
                  <w:divBdr>
                    <w:top w:val="none" w:sz="0" w:space="0" w:color="auto"/>
                    <w:left w:val="none" w:sz="0" w:space="0" w:color="auto"/>
                    <w:bottom w:val="none" w:sz="0" w:space="0" w:color="auto"/>
                    <w:right w:val="none" w:sz="0" w:space="0" w:color="auto"/>
                  </w:divBdr>
                  <w:divsChild>
                    <w:div w:id="358433013">
                      <w:marLeft w:val="0"/>
                      <w:marRight w:val="0"/>
                      <w:marTop w:val="0"/>
                      <w:marBottom w:val="0"/>
                      <w:divBdr>
                        <w:top w:val="none" w:sz="0" w:space="0" w:color="auto"/>
                        <w:left w:val="none" w:sz="0" w:space="0" w:color="auto"/>
                        <w:bottom w:val="none" w:sz="0" w:space="0" w:color="auto"/>
                        <w:right w:val="none" w:sz="0" w:space="0" w:color="auto"/>
                      </w:divBdr>
                    </w:div>
                  </w:divsChild>
                </w:div>
                <w:div w:id="480972941">
                  <w:marLeft w:val="0"/>
                  <w:marRight w:val="0"/>
                  <w:marTop w:val="0"/>
                  <w:marBottom w:val="0"/>
                  <w:divBdr>
                    <w:top w:val="none" w:sz="0" w:space="0" w:color="auto"/>
                    <w:left w:val="none" w:sz="0" w:space="0" w:color="auto"/>
                    <w:bottom w:val="none" w:sz="0" w:space="0" w:color="auto"/>
                    <w:right w:val="none" w:sz="0" w:space="0" w:color="auto"/>
                  </w:divBdr>
                  <w:divsChild>
                    <w:div w:id="956568922">
                      <w:marLeft w:val="0"/>
                      <w:marRight w:val="0"/>
                      <w:marTop w:val="0"/>
                      <w:marBottom w:val="0"/>
                      <w:divBdr>
                        <w:top w:val="none" w:sz="0" w:space="0" w:color="auto"/>
                        <w:left w:val="none" w:sz="0" w:space="0" w:color="auto"/>
                        <w:bottom w:val="none" w:sz="0" w:space="0" w:color="auto"/>
                        <w:right w:val="none" w:sz="0" w:space="0" w:color="auto"/>
                      </w:divBdr>
                    </w:div>
                  </w:divsChild>
                </w:div>
                <w:div w:id="511188301">
                  <w:marLeft w:val="0"/>
                  <w:marRight w:val="0"/>
                  <w:marTop w:val="0"/>
                  <w:marBottom w:val="0"/>
                  <w:divBdr>
                    <w:top w:val="none" w:sz="0" w:space="0" w:color="auto"/>
                    <w:left w:val="none" w:sz="0" w:space="0" w:color="auto"/>
                    <w:bottom w:val="none" w:sz="0" w:space="0" w:color="auto"/>
                    <w:right w:val="none" w:sz="0" w:space="0" w:color="auto"/>
                  </w:divBdr>
                  <w:divsChild>
                    <w:div w:id="201746677">
                      <w:marLeft w:val="0"/>
                      <w:marRight w:val="0"/>
                      <w:marTop w:val="0"/>
                      <w:marBottom w:val="0"/>
                      <w:divBdr>
                        <w:top w:val="none" w:sz="0" w:space="0" w:color="auto"/>
                        <w:left w:val="none" w:sz="0" w:space="0" w:color="auto"/>
                        <w:bottom w:val="none" w:sz="0" w:space="0" w:color="auto"/>
                        <w:right w:val="none" w:sz="0" w:space="0" w:color="auto"/>
                      </w:divBdr>
                    </w:div>
                  </w:divsChild>
                </w:div>
                <w:div w:id="711031785">
                  <w:marLeft w:val="0"/>
                  <w:marRight w:val="0"/>
                  <w:marTop w:val="0"/>
                  <w:marBottom w:val="0"/>
                  <w:divBdr>
                    <w:top w:val="none" w:sz="0" w:space="0" w:color="auto"/>
                    <w:left w:val="none" w:sz="0" w:space="0" w:color="auto"/>
                    <w:bottom w:val="none" w:sz="0" w:space="0" w:color="auto"/>
                    <w:right w:val="none" w:sz="0" w:space="0" w:color="auto"/>
                  </w:divBdr>
                  <w:divsChild>
                    <w:div w:id="1922523484">
                      <w:marLeft w:val="0"/>
                      <w:marRight w:val="0"/>
                      <w:marTop w:val="0"/>
                      <w:marBottom w:val="0"/>
                      <w:divBdr>
                        <w:top w:val="none" w:sz="0" w:space="0" w:color="auto"/>
                        <w:left w:val="none" w:sz="0" w:space="0" w:color="auto"/>
                        <w:bottom w:val="none" w:sz="0" w:space="0" w:color="auto"/>
                        <w:right w:val="none" w:sz="0" w:space="0" w:color="auto"/>
                      </w:divBdr>
                    </w:div>
                  </w:divsChild>
                </w:div>
                <w:div w:id="754400065">
                  <w:marLeft w:val="0"/>
                  <w:marRight w:val="0"/>
                  <w:marTop w:val="0"/>
                  <w:marBottom w:val="0"/>
                  <w:divBdr>
                    <w:top w:val="none" w:sz="0" w:space="0" w:color="auto"/>
                    <w:left w:val="none" w:sz="0" w:space="0" w:color="auto"/>
                    <w:bottom w:val="none" w:sz="0" w:space="0" w:color="auto"/>
                    <w:right w:val="none" w:sz="0" w:space="0" w:color="auto"/>
                  </w:divBdr>
                  <w:divsChild>
                    <w:div w:id="114761044">
                      <w:marLeft w:val="0"/>
                      <w:marRight w:val="0"/>
                      <w:marTop w:val="0"/>
                      <w:marBottom w:val="0"/>
                      <w:divBdr>
                        <w:top w:val="none" w:sz="0" w:space="0" w:color="auto"/>
                        <w:left w:val="none" w:sz="0" w:space="0" w:color="auto"/>
                        <w:bottom w:val="none" w:sz="0" w:space="0" w:color="auto"/>
                        <w:right w:val="none" w:sz="0" w:space="0" w:color="auto"/>
                      </w:divBdr>
                    </w:div>
                  </w:divsChild>
                </w:div>
                <w:div w:id="856818947">
                  <w:marLeft w:val="0"/>
                  <w:marRight w:val="0"/>
                  <w:marTop w:val="0"/>
                  <w:marBottom w:val="0"/>
                  <w:divBdr>
                    <w:top w:val="none" w:sz="0" w:space="0" w:color="auto"/>
                    <w:left w:val="none" w:sz="0" w:space="0" w:color="auto"/>
                    <w:bottom w:val="none" w:sz="0" w:space="0" w:color="auto"/>
                    <w:right w:val="none" w:sz="0" w:space="0" w:color="auto"/>
                  </w:divBdr>
                  <w:divsChild>
                    <w:div w:id="1444418155">
                      <w:marLeft w:val="0"/>
                      <w:marRight w:val="0"/>
                      <w:marTop w:val="0"/>
                      <w:marBottom w:val="0"/>
                      <w:divBdr>
                        <w:top w:val="none" w:sz="0" w:space="0" w:color="auto"/>
                        <w:left w:val="none" w:sz="0" w:space="0" w:color="auto"/>
                        <w:bottom w:val="none" w:sz="0" w:space="0" w:color="auto"/>
                        <w:right w:val="none" w:sz="0" w:space="0" w:color="auto"/>
                      </w:divBdr>
                    </w:div>
                  </w:divsChild>
                </w:div>
                <w:div w:id="993293001">
                  <w:marLeft w:val="0"/>
                  <w:marRight w:val="0"/>
                  <w:marTop w:val="0"/>
                  <w:marBottom w:val="0"/>
                  <w:divBdr>
                    <w:top w:val="none" w:sz="0" w:space="0" w:color="auto"/>
                    <w:left w:val="none" w:sz="0" w:space="0" w:color="auto"/>
                    <w:bottom w:val="none" w:sz="0" w:space="0" w:color="auto"/>
                    <w:right w:val="none" w:sz="0" w:space="0" w:color="auto"/>
                  </w:divBdr>
                  <w:divsChild>
                    <w:div w:id="1562397963">
                      <w:marLeft w:val="0"/>
                      <w:marRight w:val="0"/>
                      <w:marTop w:val="0"/>
                      <w:marBottom w:val="0"/>
                      <w:divBdr>
                        <w:top w:val="none" w:sz="0" w:space="0" w:color="auto"/>
                        <w:left w:val="none" w:sz="0" w:space="0" w:color="auto"/>
                        <w:bottom w:val="none" w:sz="0" w:space="0" w:color="auto"/>
                        <w:right w:val="none" w:sz="0" w:space="0" w:color="auto"/>
                      </w:divBdr>
                    </w:div>
                  </w:divsChild>
                </w:div>
                <w:div w:id="1124693743">
                  <w:marLeft w:val="0"/>
                  <w:marRight w:val="0"/>
                  <w:marTop w:val="0"/>
                  <w:marBottom w:val="0"/>
                  <w:divBdr>
                    <w:top w:val="none" w:sz="0" w:space="0" w:color="auto"/>
                    <w:left w:val="none" w:sz="0" w:space="0" w:color="auto"/>
                    <w:bottom w:val="none" w:sz="0" w:space="0" w:color="auto"/>
                    <w:right w:val="none" w:sz="0" w:space="0" w:color="auto"/>
                  </w:divBdr>
                  <w:divsChild>
                    <w:div w:id="1267544669">
                      <w:marLeft w:val="0"/>
                      <w:marRight w:val="0"/>
                      <w:marTop w:val="0"/>
                      <w:marBottom w:val="0"/>
                      <w:divBdr>
                        <w:top w:val="none" w:sz="0" w:space="0" w:color="auto"/>
                        <w:left w:val="none" w:sz="0" w:space="0" w:color="auto"/>
                        <w:bottom w:val="none" w:sz="0" w:space="0" w:color="auto"/>
                        <w:right w:val="none" w:sz="0" w:space="0" w:color="auto"/>
                      </w:divBdr>
                    </w:div>
                  </w:divsChild>
                </w:div>
                <w:div w:id="1166480630">
                  <w:marLeft w:val="0"/>
                  <w:marRight w:val="0"/>
                  <w:marTop w:val="0"/>
                  <w:marBottom w:val="0"/>
                  <w:divBdr>
                    <w:top w:val="none" w:sz="0" w:space="0" w:color="auto"/>
                    <w:left w:val="none" w:sz="0" w:space="0" w:color="auto"/>
                    <w:bottom w:val="none" w:sz="0" w:space="0" w:color="auto"/>
                    <w:right w:val="none" w:sz="0" w:space="0" w:color="auto"/>
                  </w:divBdr>
                  <w:divsChild>
                    <w:div w:id="766385503">
                      <w:marLeft w:val="0"/>
                      <w:marRight w:val="0"/>
                      <w:marTop w:val="0"/>
                      <w:marBottom w:val="0"/>
                      <w:divBdr>
                        <w:top w:val="none" w:sz="0" w:space="0" w:color="auto"/>
                        <w:left w:val="none" w:sz="0" w:space="0" w:color="auto"/>
                        <w:bottom w:val="none" w:sz="0" w:space="0" w:color="auto"/>
                        <w:right w:val="none" w:sz="0" w:space="0" w:color="auto"/>
                      </w:divBdr>
                    </w:div>
                  </w:divsChild>
                </w:div>
                <w:div w:id="1201823181">
                  <w:marLeft w:val="0"/>
                  <w:marRight w:val="0"/>
                  <w:marTop w:val="0"/>
                  <w:marBottom w:val="0"/>
                  <w:divBdr>
                    <w:top w:val="none" w:sz="0" w:space="0" w:color="auto"/>
                    <w:left w:val="none" w:sz="0" w:space="0" w:color="auto"/>
                    <w:bottom w:val="none" w:sz="0" w:space="0" w:color="auto"/>
                    <w:right w:val="none" w:sz="0" w:space="0" w:color="auto"/>
                  </w:divBdr>
                  <w:divsChild>
                    <w:div w:id="1803498425">
                      <w:marLeft w:val="0"/>
                      <w:marRight w:val="0"/>
                      <w:marTop w:val="0"/>
                      <w:marBottom w:val="0"/>
                      <w:divBdr>
                        <w:top w:val="none" w:sz="0" w:space="0" w:color="auto"/>
                        <w:left w:val="none" w:sz="0" w:space="0" w:color="auto"/>
                        <w:bottom w:val="none" w:sz="0" w:space="0" w:color="auto"/>
                        <w:right w:val="none" w:sz="0" w:space="0" w:color="auto"/>
                      </w:divBdr>
                    </w:div>
                  </w:divsChild>
                </w:div>
                <w:div w:id="1253275281">
                  <w:marLeft w:val="0"/>
                  <w:marRight w:val="0"/>
                  <w:marTop w:val="0"/>
                  <w:marBottom w:val="0"/>
                  <w:divBdr>
                    <w:top w:val="none" w:sz="0" w:space="0" w:color="auto"/>
                    <w:left w:val="none" w:sz="0" w:space="0" w:color="auto"/>
                    <w:bottom w:val="none" w:sz="0" w:space="0" w:color="auto"/>
                    <w:right w:val="none" w:sz="0" w:space="0" w:color="auto"/>
                  </w:divBdr>
                  <w:divsChild>
                    <w:div w:id="1662584194">
                      <w:marLeft w:val="0"/>
                      <w:marRight w:val="0"/>
                      <w:marTop w:val="0"/>
                      <w:marBottom w:val="0"/>
                      <w:divBdr>
                        <w:top w:val="none" w:sz="0" w:space="0" w:color="auto"/>
                        <w:left w:val="none" w:sz="0" w:space="0" w:color="auto"/>
                        <w:bottom w:val="none" w:sz="0" w:space="0" w:color="auto"/>
                        <w:right w:val="none" w:sz="0" w:space="0" w:color="auto"/>
                      </w:divBdr>
                    </w:div>
                  </w:divsChild>
                </w:div>
                <w:div w:id="1289773397">
                  <w:marLeft w:val="0"/>
                  <w:marRight w:val="0"/>
                  <w:marTop w:val="0"/>
                  <w:marBottom w:val="0"/>
                  <w:divBdr>
                    <w:top w:val="none" w:sz="0" w:space="0" w:color="auto"/>
                    <w:left w:val="none" w:sz="0" w:space="0" w:color="auto"/>
                    <w:bottom w:val="none" w:sz="0" w:space="0" w:color="auto"/>
                    <w:right w:val="none" w:sz="0" w:space="0" w:color="auto"/>
                  </w:divBdr>
                  <w:divsChild>
                    <w:div w:id="1800882510">
                      <w:marLeft w:val="0"/>
                      <w:marRight w:val="0"/>
                      <w:marTop w:val="0"/>
                      <w:marBottom w:val="0"/>
                      <w:divBdr>
                        <w:top w:val="none" w:sz="0" w:space="0" w:color="auto"/>
                        <w:left w:val="none" w:sz="0" w:space="0" w:color="auto"/>
                        <w:bottom w:val="none" w:sz="0" w:space="0" w:color="auto"/>
                        <w:right w:val="none" w:sz="0" w:space="0" w:color="auto"/>
                      </w:divBdr>
                    </w:div>
                  </w:divsChild>
                </w:div>
                <w:div w:id="1345478291">
                  <w:marLeft w:val="0"/>
                  <w:marRight w:val="0"/>
                  <w:marTop w:val="0"/>
                  <w:marBottom w:val="0"/>
                  <w:divBdr>
                    <w:top w:val="none" w:sz="0" w:space="0" w:color="auto"/>
                    <w:left w:val="none" w:sz="0" w:space="0" w:color="auto"/>
                    <w:bottom w:val="none" w:sz="0" w:space="0" w:color="auto"/>
                    <w:right w:val="none" w:sz="0" w:space="0" w:color="auto"/>
                  </w:divBdr>
                  <w:divsChild>
                    <w:div w:id="420177832">
                      <w:marLeft w:val="0"/>
                      <w:marRight w:val="0"/>
                      <w:marTop w:val="0"/>
                      <w:marBottom w:val="0"/>
                      <w:divBdr>
                        <w:top w:val="none" w:sz="0" w:space="0" w:color="auto"/>
                        <w:left w:val="none" w:sz="0" w:space="0" w:color="auto"/>
                        <w:bottom w:val="none" w:sz="0" w:space="0" w:color="auto"/>
                        <w:right w:val="none" w:sz="0" w:space="0" w:color="auto"/>
                      </w:divBdr>
                    </w:div>
                  </w:divsChild>
                </w:div>
                <w:div w:id="1370840420">
                  <w:marLeft w:val="0"/>
                  <w:marRight w:val="0"/>
                  <w:marTop w:val="0"/>
                  <w:marBottom w:val="0"/>
                  <w:divBdr>
                    <w:top w:val="none" w:sz="0" w:space="0" w:color="auto"/>
                    <w:left w:val="none" w:sz="0" w:space="0" w:color="auto"/>
                    <w:bottom w:val="none" w:sz="0" w:space="0" w:color="auto"/>
                    <w:right w:val="none" w:sz="0" w:space="0" w:color="auto"/>
                  </w:divBdr>
                  <w:divsChild>
                    <w:div w:id="1326206333">
                      <w:marLeft w:val="0"/>
                      <w:marRight w:val="0"/>
                      <w:marTop w:val="0"/>
                      <w:marBottom w:val="0"/>
                      <w:divBdr>
                        <w:top w:val="none" w:sz="0" w:space="0" w:color="auto"/>
                        <w:left w:val="none" w:sz="0" w:space="0" w:color="auto"/>
                        <w:bottom w:val="none" w:sz="0" w:space="0" w:color="auto"/>
                        <w:right w:val="none" w:sz="0" w:space="0" w:color="auto"/>
                      </w:divBdr>
                    </w:div>
                  </w:divsChild>
                </w:div>
                <w:div w:id="1520969628">
                  <w:marLeft w:val="0"/>
                  <w:marRight w:val="0"/>
                  <w:marTop w:val="0"/>
                  <w:marBottom w:val="0"/>
                  <w:divBdr>
                    <w:top w:val="none" w:sz="0" w:space="0" w:color="auto"/>
                    <w:left w:val="none" w:sz="0" w:space="0" w:color="auto"/>
                    <w:bottom w:val="none" w:sz="0" w:space="0" w:color="auto"/>
                    <w:right w:val="none" w:sz="0" w:space="0" w:color="auto"/>
                  </w:divBdr>
                  <w:divsChild>
                    <w:div w:id="777214491">
                      <w:marLeft w:val="0"/>
                      <w:marRight w:val="0"/>
                      <w:marTop w:val="0"/>
                      <w:marBottom w:val="0"/>
                      <w:divBdr>
                        <w:top w:val="none" w:sz="0" w:space="0" w:color="auto"/>
                        <w:left w:val="none" w:sz="0" w:space="0" w:color="auto"/>
                        <w:bottom w:val="none" w:sz="0" w:space="0" w:color="auto"/>
                        <w:right w:val="none" w:sz="0" w:space="0" w:color="auto"/>
                      </w:divBdr>
                    </w:div>
                  </w:divsChild>
                </w:div>
                <w:div w:id="1546529862">
                  <w:marLeft w:val="0"/>
                  <w:marRight w:val="0"/>
                  <w:marTop w:val="0"/>
                  <w:marBottom w:val="0"/>
                  <w:divBdr>
                    <w:top w:val="none" w:sz="0" w:space="0" w:color="auto"/>
                    <w:left w:val="none" w:sz="0" w:space="0" w:color="auto"/>
                    <w:bottom w:val="none" w:sz="0" w:space="0" w:color="auto"/>
                    <w:right w:val="none" w:sz="0" w:space="0" w:color="auto"/>
                  </w:divBdr>
                  <w:divsChild>
                    <w:div w:id="1863277987">
                      <w:marLeft w:val="0"/>
                      <w:marRight w:val="0"/>
                      <w:marTop w:val="0"/>
                      <w:marBottom w:val="0"/>
                      <w:divBdr>
                        <w:top w:val="none" w:sz="0" w:space="0" w:color="auto"/>
                        <w:left w:val="none" w:sz="0" w:space="0" w:color="auto"/>
                        <w:bottom w:val="none" w:sz="0" w:space="0" w:color="auto"/>
                        <w:right w:val="none" w:sz="0" w:space="0" w:color="auto"/>
                      </w:divBdr>
                    </w:div>
                  </w:divsChild>
                </w:div>
                <w:div w:id="1697194732">
                  <w:marLeft w:val="0"/>
                  <w:marRight w:val="0"/>
                  <w:marTop w:val="0"/>
                  <w:marBottom w:val="0"/>
                  <w:divBdr>
                    <w:top w:val="none" w:sz="0" w:space="0" w:color="auto"/>
                    <w:left w:val="none" w:sz="0" w:space="0" w:color="auto"/>
                    <w:bottom w:val="none" w:sz="0" w:space="0" w:color="auto"/>
                    <w:right w:val="none" w:sz="0" w:space="0" w:color="auto"/>
                  </w:divBdr>
                  <w:divsChild>
                    <w:div w:id="555355890">
                      <w:marLeft w:val="0"/>
                      <w:marRight w:val="0"/>
                      <w:marTop w:val="0"/>
                      <w:marBottom w:val="0"/>
                      <w:divBdr>
                        <w:top w:val="none" w:sz="0" w:space="0" w:color="auto"/>
                        <w:left w:val="none" w:sz="0" w:space="0" w:color="auto"/>
                        <w:bottom w:val="none" w:sz="0" w:space="0" w:color="auto"/>
                        <w:right w:val="none" w:sz="0" w:space="0" w:color="auto"/>
                      </w:divBdr>
                    </w:div>
                  </w:divsChild>
                </w:div>
                <w:div w:id="2014648064">
                  <w:marLeft w:val="0"/>
                  <w:marRight w:val="0"/>
                  <w:marTop w:val="0"/>
                  <w:marBottom w:val="0"/>
                  <w:divBdr>
                    <w:top w:val="none" w:sz="0" w:space="0" w:color="auto"/>
                    <w:left w:val="none" w:sz="0" w:space="0" w:color="auto"/>
                    <w:bottom w:val="none" w:sz="0" w:space="0" w:color="auto"/>
                    <w:right w:val="none" w:sz="0" w:space="0" w:color="auto"/>
                  </w:divBdr>
                  <w:divsChild>
                    <w:div w:id="981157085">
                      <w:marLeft w:val="0"/>
                      <w:marRight w:val="0"/>
                      <w:marTop w:val="0"/>
                      <w:marBottom w:val="0"/>
                      <w:divBdr>
                        <w:top w:val="none" w:sz="0" w:space="0" w:color="auto"/>
                        <w:left w:val="none" w:sz="0" w:space="0" w:color="auto"/>
                        <w:bottom w:val="none" w:sz="0" w:space="0" w:color="auto"/>
                        <w:right w:val="none" w:sz="0" w:space="0" w:color="auto"/>
                      </w:divBdr>
                    </w:div>
                  </w:divsChild>
                </w:div>
                <w:div w:id="2043750540">
                  <w:marLeft w:val="0"/>
                  <w:marRight w:val="0"/>
                  <w:marTop w:val="0"/>
                  <w:marBottom w:val="0"/>
                  <w:divBdr>
                    <w:top w:val="none" w:sz="0" w:space="0" w:color="auto"/>
                    <w:left w:val="none" w:sz="0" w:space="0" w:color="auto"/>
                    <w:bottom w:val="none" w:sz="0" w:space="0" w:color="auto"/>
                    <w:right w:val="none" w:sz="0" w:space="0" w:color="auto"/>
                  </w:divBdr>
                  <w:divsChild>
                    <w:div w:id="1861239279">
                      <w:marLeft w:val="0"/>
                      <w:marRight w:val="0"/>
                      <w:marTop w:val="0"/>
                      <w:marBottom w:val="0"/>
                      <w:divBdr>
                        <w:top w:val="none" w:sz="0" w:space="0" w:color="auto"/>
                        <w:left w:val="none" w:sz="0" w:space="0" w:color="auto"/>
                        <w:bottom w:val="none" w:sz="0" w:space="0" w:color="auto"/>
                        <w:right w:val="none" w:sz="0" w:space="0" w:color="auto"/>
                      </w:divBdr>
                    </w:div>
                  </w:divsChild>
                </w:div>
                <w:div w:id="2141681241">
                  <w:marLeft w:val="0"/>
                  <w:marRight w:val="0"/>
                  <w:marTop w:val="0"/>
                  <w:marBottom w:val="0"/>
                  <w:divBdr>
                    <w:top w:val="none" w:sz="0" w:space="0" w:color="auto"/>
                    <w:left w:val="none" w:sz="0" w:space="0" w:color="auto"/>
                    <w:bottom w:val="none" w:sz="0" w:space="0" w:color="auto"/>
                    <w:right w:val="none" w:sz="0" w:space="0" w:color="auto"/>
                  </w:divBdr>
                  <w:divsChild>
                    <w:div w:id="3965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8668">
          <w:marLeft w:val="0"/>
          <w:marRight w:val="0"/>
          <w:marTop w:val="0"/>
          <w:marBottom w:val="0"/>
          <w:divBdr>
            <w:top w:val="none" w:sz="0" w:space="0" w:color="auto"/>
            <w:left w:val="none" w:sz="0" w:space="0" w:color="auto"/>
            <w:bottom w:val="none" w:sz="0" w:space="0" w:color="auto"/>
            <w:right w:val="none" w:sz="0" w:space="0" w:color="auto"/>
          </w:divBdr>
        </w:div>
      </w:divsChild>
    </w:div>
    <w:div w:id="6744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porate@cmhaww.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nider@cmhaww.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nider@cmhaww.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971047BD5840258F48C642C0A36CE1"/>
        <w:category>
          <w:name w:val="General"/>
          <w:gallery w:val="placeholder"/>
        </w:category>
        <w:types>
          <w:type w:val="bbPlcHdr"/>
        </w:types>
        <w:behaviors>
          <w:behavior w:val="content"/>
        </w:behaviors>
        <w:guid w:val="{3B53C735-5DD4-4E59-A5ED-30BAA78850DE}"/>
      </w:docPartPr>
      <w:docPartBody>
        <w:p w:rsidR="00881A66" w:rsidRDefault="002A2858" w:rsidP="002A2858">
          <w:pPr>
            <w:pStyle w:val="8E971047BD5840258F48C642C0A36CE12"/>
          </w:pPr>
          <w:r w:rsidRPr="006844BA">
            <w:rPr>
              <w:rStyle w:val="PlaceholderText"/>
            </w:rPr>
            <w:t>Choose an item.</w:t>
          </w:r>
        </w:p>
      </w:docPartBody>
    </w:docPart>
    <w:docPart>
      <w:docPartPr>
        <w:name w:val="30F881DAD09649F7BD75D11FFA3E3B35"/>
        <w:category>
          <w:name w:val="General"/>
          <w:gallery w:val="placeholder"/>
        </w:category>
        <w:types>
          <w:type w:val="bbPlcHdr"/>
        </w:types>
        <w:behaviors>
          <w:behavior w:val="content"/>
        </w:behaviors>
        <w:guid w:val="{3619EE8D-28ED-4EDF-859E-113BE2CEDBD5}"/>
      </w:docPartPr>
      <w:docPartBody>
        <w:p w:rsidR="00881A66" w:rsidRDefault="002A2858" w:rsidP="002A2858">
          <w:pPr>
            <w:pStyle w:val="30F881DAD09649F7BD75D11FFA3E3B352"/>
          </w:pPr>
          <w:r w:rsidRPr="006844BA">
            <w:rPr>
              <w:rStyle w:val="PlaceholderText"/>
            </w:rPr>
            <w:t>Choose an item.</w:t>
          </w:r>
        </w:p>
      </w:docPartBody>
    </w:docPart>
    <w:docPart>
      <w:docPartPr>
        <w:name w:val="06A586776BC94D9AA20FF22BD6CF829C"/>
        <w:category>
          <w:name w:val="General"/>
          <w:gallery w:val="placeholder"/>
        </w:category>
        <w:types>
          <w:type w:val="bbPlcHdr"/>
        </w:types>
        <w:behaviors>
          <w:behavior w:val="content"/>
        </w:behaviors>
        <w:guid w:val="{9F995046-236F-4B41-9540-57428FC92C77}"/>
      </w:docPartPr>
      <w:docPartBody>
        <w:p w:rsidR="00881A66" w:rsidRDefault="002A2858" w:rsidP="002A2858">
          <w:pPr>
            <w:pStyle w:val="06A586776BC94D9AA20FF22BD6CF829C1"/>
          </w:pPr>
          <w:r w:rsidRPr="006844BA">
            <w:rPr>
              <w:rStyle w:val="PlaceholderText"/>
            </w:rPr>
            <w:t>Click here to enter text.</w:t>
          </w:r>
        </w:p>
      </w:docPartBody>
    </w:docPart>
    <w:docPart>
      <w:docPartPr>
        <w:name w:val="621E43E5F4A74F8B8356B3DA0E64068A"/>
        <w:category>
          <w:name w:val="General"/>
          <w:gallery w:val="placeholder"/>
        </w:category>
        <w:types>
          <w:type w:val="bbPlcHdr"/>
        </w:types>
        <w:behaviors>
          <w:behavior w:val="content"/>
        </w:behaviors>
        <w:guid w:val="{2510FBBC-DEE0-4615-B1E2-06CD32EE97C4}"/>
      </w:docPartPr>
      <w:docPartBody>
        <w:p w:rsidR="00881A66" w:rsidRDefault="002A2858" w:rsidP="002A2858">
          <w:pPr>
            <w:pStyle w:val="621E43E5F4A74F8B8356B3DA0E64068A"/>
          </w:pPr>
          <w:r w:rsidRPr="006844BA">
            <w:rPr>
              <w:rStyle w:val="PlaceholderText"/>
            </w:rPr>
            <w:t>Click</w:t>
          </w:r>
          <w:r>
            <w:rPr>
              <w:rStyle w:val="PlaceholderText"/>
            </w:rPr>
            <w:t xml:space="preserve"> </w:t>
          </w:r>
          <w:r w:rsidRPr="006844BA">
            <w:rPr>
              <w:rStyle w:val="PlaceholderText"/>
            </w:rPr>
            <w:t>here to enter text.</w:t>
          </w:r>
        </w:p>
      </w:docPartBody>
    </w:docPart>
    <w:docPart>
      <w:docPartPr>
        <w:name w:val="E9206EB6E475470AA8CA5C9B9CE57275"/>
        <w:category>
          <w:name w:val="General"/>
          <w:gallery w:val="placeholder"/>
        </w:category>
        <w:types>
          <w:type w:val="bbPlcHdr"/>
        </w:types>
        <w:behaviors>
          <w:behavior w:val="content"/>
        </w:behaviors>
        <w:guid w:val="{F2E1FAF0-B76E-4332-A34A-DEA5FC8A6022}"/>
      </w:docPartPr>
      <w:docPartBody>
        <w:p w:rsidR="00881A66" w:rsidRDefault="002A2858" w:rsidP="002A2858">
          <w:pPr>
            <w:pStyle w:val="E9206EB6E475470AA8CA5C9B9CE57275"/>
          </w:pPr>
          <w:r w:rsidRPr="006844BA">
            <w:rPr>
              <w:rStyle w:val="PlaceholderText"/>
            </w:rPr>
            <w:t>Click here to enter text.</w:t>
          </w:r>
        </w:p>
      </w:docPartBody>
    </w:docPart>
    <w:docPart>
      <w:docPartPr>
        <w:name w:val="5842BD0B07704E5299FE64B6DE0458C8"/>
        <w:category>
          <w:name w:val="General"/>
          <w:gallery w:val="placeholder"/>
        </w:category>
        <w:types>
          <w:type w:val="bbPlcHdr"/>
        </w:types>
        <w:behaviors>
          <w:behavior w:val="content"/>
        </w:behaviors>
        <w:guid w:val="{0EEC5BC4-7959-45FD-A69A-DBD1D26E120B}"/>
      </w:docPartPr>
      <w:docPartBody>
        <w:p w:rsidR="00881A66" w:rsidRDefault="002A2858" w:rsidP="002A2858">
          <w:pPr>
            <w:pStyle w:val="5842BD0B07704E5299FE64B6DE0458C8"/>
          </w:pPr>
          <w:r w:rsidRPr="006844BA">
            <w:rPr>
              <w:rStyle w:val="PlaceholderText"/>
            </w:rPr>
            <w:t>Click here to enter text.</w:t>
          </w:r>
        </w:p>
      </w:docPartBody>
    </w:docPart>
    <w:docPart>
      <w:docPartPr>
        <w:name w:val="5A18E1011035499EA52ABF6471F7103A"/>
        <w:category>
          <w:name w:val="General"/>
          <w:gallery w:val="placeholder"/>
        </w:category>
        <w:types>
          <w:type w:val="bbPlcHdr"/>
        </w:types>
        <w:behaviors>
          <w:behavior w:val="content"/>
        </w:behaviors>
        <w:guid w:val="{F9EDFEB2-8501-4A77-AB74-66A05F31F3E4}"/>
      </w:docPartPr>
      <w:docPartBody>
        <w:p w:rsidR="00881A66" w:rsidRDefault="002A2858" w:rsidP="002A2858">
          <w:pPr>
            <w:pStyle w:val="5A18E1011035499EA52ABF6471F7103A"/>
          </w:pPr>
          <w:r w:rsidRPr="006844BA">
            <w:rPr>
              <w:rStyle w:val="PlaceholderText"/>
            </w:rPr>
            <w:t>Click here to enter text.</w:t>
          </w:r>
        </w:p>
      </w:docPartBody>
    </w:docPart>
    <w:docPart>
      <w:docPartPr>
        <w:name w:val="E79765F6E762428C96C93042262C7C01"/>
        <w:category>
          <w:name w:val="General"/>
          <w:gallery w:val="placeholder"/>
        </w:category>
        <w:types>
          <w:type w:val="bbPlcHdr"/>
        </w:types>
        <w:behaviors>
          <w:behavior w:val="content"/>
        </w:behaviors>
        <w:guid w:val="{553D05D5-8050-4174-A128-5C4792767AE4}"/>
      </w:docPartPr>
      <w:docPartBody>
        <w:p w:rsidR="00881A66" w:rsidRDefault="002A2858" w:rsidP="002A2858">
          <w:pPr>
            <w:pStyle w:val="E79765F6E762428C96C93042262C7C01"/>
          </w:pPr>
          <w:r w:rsidRPr="006844BA">
            <w:rPr>
              <w:rStyle w:val="PlaceholderText"/>
            </w:rPr>
            <w:t>Click here to enter text.</w:t>
          </w:r>
        </w:p>
      </w:docPartBody>
    </w:docPart>
    <w:docPart>
      <w:docPartPr>
        <w:name w:val="4244D16464C2449FA027A020CA1935E9"/>
        <w:category>
          <w:name w:val="General"/>
          <w:gallery w:val="placeholder"/>
        </w:category>
        <w:types>
          <w:type w:val="bbPlcHdr"/>
        </w:types>
        <w:behaviors>
          <w:behavior w:val="content"/>
        </w:behaviors>
        <w:guid w:val="{2B2474FC-1AC4-4813-98DC-F6A3FB7DC6D7}"/>
      </w:docPartPr>
      <w:docPartBody>
        <w:p w:rsidR="00881A66" w:rsidRDefault="002A2858" w:rsidP="002A2858">
          <w:pPr>
            <w:pStyle w:val="4244D16464C2449FA027A020CA1935E9"/>
          </w:pPr>
          <w:r w:rsidRPr="006844BA">
            <w:rPr>
              <w:rStyle w:val="PlaceholderText"/>
            </w:rPr>
            <w:t>Click here to enter text.</w:t>
          </w:r>
        </w:p>
      </w:docPartBody>
    </w:docPart>
    <w:docPart>
      <w:docPartPr>
        <w:name w:val="1F80D06C92284D9C9B280027007AB1D1"/>
        <w:category>
          <w:name w:val="General"/>
          <w:gallery w:val="placeholder"/>
        </w:category>
        <w:types>
          <w:type w:val="bbPlcHdr"/>
        </w:types>
        <w:behaviors>
          <w:behavior w:val="content"/>
        </w:behaviors>
        <w:guid w:val="{B253EAFD-1E4B-4885-AC87-849A7B63D064}"/>
      </w:docPartPr>
      <w:docPartBody>
        <w:p w:rsidR="00881A66" w:rsidRDefault="002A2858" w:rsidP="002A2858">
          <w:pPr>
            <w:pStyle w:val="1F80D06C92284D9C9B280027007AB1D1"/>
          </w:pPr>
          <w:r w:rsidRPr="006844BA">
            <w:rPr>
              <w:rStyle w:val="PlaceholderText"/>
            </w:rPr>
            <w:t>Click here to enter text.</w:t>
          </w:r>
        </w:p>
      </w:docPartBody>
    </w:docPart>
    <w:docPart>
      <w:docPartPr>
        <w:name w:val="A0C8B916D32F4E3398939265B1B7F770"/>
        <w:category>
          <w:name w:val="General"/>
          <w:gallery w:val="placeholder"/>
        </w:category>
        <w:types>
          <w:type w:val="bbPlcHdr"/>
        </w:types>
        <w:behaviors>
          <w:behavior w:val="content"/>
        </w:behaviors>
        <w:guid w:val="{65C7FF55-2C0C-400C-91E7-4914FF8D8F5E}"/>
      </w:docPartPr>
      <w:docPartBody>
        <w:p w:rsidR="00F26705" w:rsidRDefault="00CB6FBB" w:rsidP="00CB6FBB">
          <w:pPr>
            <w:pStyle w:val="A0C8B916D32F4E3398939265B1B7F770"/>
          </w:pPr>
          <w:r w:rsidRPr="006844BA">
            <w:rPr>
              <w:rStyle w:val="PlaceholderText"/>
            </w:rPr>
            <w:t>Choose an item.</w:t>
          </w:r>
        </w:p>
      </w:docPartBody>
    </w:docPart>
    <w:docPart>
      <w:docPartPr>
        <w:name w:val="422F1485329249B9A7B79F64E06C550B"/>
        <w:category>
          <w:name w:val="General"/>
          <w:gallery w:val="placeholder"/>
        </w:category>
        <w:types>
          <w:type w:val="bbPlcHdr"/>
        </w:types>
        <w:behaviors>
          <w:behavior w:val="content"/>
        </w:behaviors>
        <w:guid w:val="{86E14255-75E1-43E2-98CC-4DC8C407EB5E}"/>
      </w:docPartPr>
      <w:docPartBody>
        <w:p w:rsidR="00F26705" w:rsidRDefault="00CB6FBB" w:rsidP="00CB6FBB">
          <w:pPr>
            <w:pStyle w:val="422F1485329249B9A7B79F64E06C550B"/>
          </w:pPr>
          <w:r w:rsidRPr="006844BA">
            <w:rPr>
              <w:rStyle w:val="PlaceholderText"/>
            </w:rPr>
            <w:t>Choose an item.</w:t>
          </w:r>
        </w:p>
      </w:docPartBody>
    </w:docPart>
    <w:docPart>
      <w:docPartPr>
        <w:name w:val="80D4A015F0C8454C818C4029C9EA7518"/>
        <w:category>
          <w:name w:val="General"/>
          <w:gallery w:val="placeholder"/>
        </w:category>
        <w:types>
          <w:type w:val="bbPlcHdr"/>
        </w:types>
        <w:behaviors>
          <w:behavior w:val="content"/>
        </w:behaviors>
        <w:guid w:val="{B5678EA8-1863-46D6-853E-4651A56DDB60}"/>
      </w:docPartPr>
      <w:docPartBody>
        <w:p w:rsidR="00F26705" w:rsidRDefault="00CB6FBB" w:rsidP="00CB6FBB">
          <w:pPr>
            <w:pStyle w:val="80D4A015F0C8454C818C4029C9EA7518"/>
          </w:pPr>
          <w:r w:rsidRPr="006844BA">
            <w:rPr>
              <w:rStyle w:val="PlaceholderText"/>
            </w:rPr>
            <w:t>Choose an item.</w:t>
          </w:r>
        </w:p>
      </w:docPartBody>
    </w:docPart>
    <w:docPart>
      <w:docPartPr>
        <w:name w:val="9D4EFD16D8A643769487B2BF28D70D28"/>
        <w:category>
          <w:name w:val="General"/>
          <w:gallery w:val="placeholder"/>
        </w:category>
        <w:types>
          <w:type w:val="bbPlcHdr"/>
        </w:types>
        <w:behaviors>
          <w:behavior w:val="content"/>
        </w:behaviors>
        <w:guid w:val="{60CC0A85-67D4-41A7-BDA9-26CB874E3988}"/>
      </w:docPartPr>
      <w:docPartBody>
        <w:p w:rsidR="00F26705" w:rsidRDefault="00CB6FBB" w:rsidP="00CB6FBB">
          <w:pPr>
            <w:pStyle w:val="9D4EFD16D8A643769487B2BF28D70D28"/>
          </w:pPr>
          <w:r w:rsidRPr="006844BA">
            <w:rPr>
              <w:rStyle w:val="PlaceholderText"/>
            </w:rPr>
            <w:t>Choose an item.</w:t>
          </w:r>
        </w:p>
      </w:docPartBody>
    </w:docPart>
    <w:docPart>
      <w:docPartPr>
        <w:name w:val="7C3B019585954278931949CE69E94254"/>
        <w:category>
          <w:name w:val="General"/>
          <w:gallery w:val="placeholder"/>
        </w:category>
        <w:types>
          <w:type w:val="bbPlcHdr"/>
        </w:types>
        <w:behaviors>
          <w:behavior w:val="content"/>
        </w:behaviors>
        <w:guid w:val="{CFECD306-9E46-4B09-BD56-D381E40C8B7A}"/>
      </w:docPartPr>
      <w:docPartBody>
        <w:p w:rsidR="00F26705" w:rsidRDefault="00CB6FBB" w:rsidP="00CB6FBB">
          <w:pPr>
            <w:pStyle w:val="7C3B019585954278931949CE69E94254"/>
          </w:pPr>
          <w:r w:rsidRPr="006844BA">
            <w:rPr>
              <w:rStyle w:val="PlaceholderText"/>
            </w:rPr>
            <w:t>Choose an item.</w:t>
          </w:r>
        </w:p>
      </w:docPartBody>
    </w:docPart>
    <w:docPart>
      <w:docPartPr>
        <w:name w:val="5BFDC99C1DD3490E8C950D2599EFF230"/>
        <w:category>
          <w:name w:val="General"/>
          <w:gallery w:val="placeholder"/>
        </w:category>
        <w:types>
          <w:type w:val="bbPlcHdr"/>
        </w:types>
        <w:behaviors>
          <w:behavior w:val="content"/>
        </w:behaviors>
        <w:guid w:val="{E057F9B2-F9AD-464E-8FFC-C2D7E6E0B940}"/>
      </w:docPartPr>
      <w:docPartBody>
        <w:p w:rsidR="00F26705" w:rsidRDefault="00CB6FBB" w:rsidP="00CB6FBB">
          <w:pPr>
            <w:pStyle w:val="5BFDC99C1DD3490E8C950D2599EFF230"/>
          </w:pPr>
          <w:r w:rsidRPr="006844BA">
            <w:rPr>
              <w:rStyle w:val="PlaceholderText"/>
            </w:rPr>
            <w:t>Choose an item.</w:t>
          </w:r>
        </w:p>
      </w:docPartBody>
    </w:docPart>
    <w:docPart>
      <w:docPartPr>
        <w:name w:val="9C321AC41E7E4625B18B14801ADA6948"/>
        <w:category>
          <w:name w:val="General"/>
          <w:gallery w:val="placeholder"/>
        </w:category>
        <w:types>
          <w:type w:val="bbPlcHdr"/>
        </w:types>
        <w:behaviors>
          <w:behavior w:val="content"/>
        </w:behaviors>
        <w:guid w:val="{85D5CC2C-401A-4348-86ED-29FA757013C0}"/>
      </w:docPartPr>
      <w:docPartBody>
        <w:p w:rsidR="00F26705" w:rsidRDefault="00CB6FBB" w:rsidP="00CB6FBB">
          <w:pPr>
            <w:pStyle w:val="9C321AC41E7E4625B18B14801ADA6948"/>
          </w:pPr>
          <w:r w:rsidRPr="006844BA">
            <w:rPr>
              <w:rStyle w:val="PlaceholderText"/>
            </w:rPr>
            <w:t>Choose an item.</w:t>
          </w:r>
        </w:p>
      </w:docPartBody>
    </w:docPart>
    <w:docPart>
      <w:docPartPr>
        <w:name w:val="2A50C8ED5F46442CBB41BC9093BAFBAF"/>
        <w:category>
          <w:name w:val="General"/>
          <w:gallery w:val="placeholder"/>
        </w:category>
        <w:types>
          <w:type w:val="bbPlcHdr"/>
        </w:types>
        <w:behaviors>
          <w:behavior w:val="content"/>
        </w:behaviors>
        <w:guid w:val="{D19CD0E1-5461-443F-B3AE-916AFEF8604C}"/>
      </w:docPartPr>
      <w:docPartBody>
        <w:p w:rsidR="00F26705" w:rsidRDefault="00CB6FBB" w:rsidP="00CB6FBB">
          <w:pPr>
            <w:pStyle w:val="2A50C8ED5F46442CBB41BC9093BAFBAF"/>
          </w:pPr>
          <w:r w:rsidRPr="006844BA">
            <w:rPr>
              <w:rStyle w:val="PlaceholderText"/>
            </w:rPr>
            <w:t>Choose an item.</w:t>
          </w:r>
        </w:p>
      </w:docPartBody>
    </w:docPart>
    <w:docPart>
      <w:docPartPr>
        <w:name w:val="C109B15B20D442B5A61CE167B0E6F7E6"/>
        <w:category>
          <w:name w:val="General"/>
          <w:gallery w:val="placeholder"/>
        </w:category>
        <w:types>
          <w:type w:val="bbPlcHdr"/>
        </w:types>
        <w:behaviors>
          <w:behavior w:val="content"/>
        </w:behaviors>
        <w:guid w:val="{4583F600-598D-44A0-93B8-00BFF2EE2169}"/>
      </w:docPartPr>
      <w:docPartBody>
        <w:p w:rsidR="00F26705" w:rsidRDefault="00CB6FBB" w:rsidP="00CB6FBB">
          <w:pPr>
            <w:pStyle w:val="C109B15B20D442B5A61CE167B0E6F7E6"/>
          </w:pPr>
          <w:r w:rsidRPr="006844BA">
            <w:rPr>
              <w:rStyle w:val="PlaceholderText"/>
            </w:rPr>
            <w:t>Choose an item.</w:t>
          </w:r>
        </w:p>
      </w:docPartBody>
    </w:docPart>
    <w:docPart>
      <w:docPartPr>
        <w:name w:val="97F85F2FE63B4513ACE0EE42087A804F"/>
        <w:category>
          <w:name w:val="General"/>
          <w:gallery w:val="placeholder"/>
        </w:category>
        <w:types>
          <w:type w:val="bbPlcHdr"/>
        </w:types>
        <w:behaviors>
          <w:behavior w:val="content"/>
        </w:behaviors>
        <w:guid w:val="{5DF3A001-B114-435E-93D6-2970125105C0}"/>
      </w:docPartPr>
      <w:docPartBody>
        <w:p w:rsidR="00F26705" w:rsidRDefault="00CB6FBB" w:rsidP="00CB6FBB">
          <w:pPr>
            <w:pStyle w:val="97F85F2FE63B4513ACE0EE42087A804F"/>
          </w:pPr>
          <w:r w:rsidRPr="006844BA">
            <w:rPr>
              <w:rStyle w:val="PlaceholderText"/>
            </w:rPr>
            <w:t>Choose an item.</w:t>
          </w:r>
        </w:p>
      </w:docPartBody>
    </w:docPart>
    <w:docPart>
      <w:docPartPr>
        <w:name w:val="9AAE8CF8295748C68F76A69D4607FC93"/>
        <w:category>
          <w:name w:val="General"/>
          <w:gallery w:val="placeholder"/>
        </w:category>
        <w:types>
          <w:type w:val="bbPlcHdr"/>
        </w:types>
        <w:behaviors>
          <w:behavior w:val="content"/>
        </w:behaviors>
        <w:guid w:val="{0BD99F28-D80A-436F-A267-D670737B1FE2}"/>
      </w:docPartPr>
      <w:docPartBody>
        <w:p w:rsidR="00F26705" w:rsidRDefault="00CB6FBB" w:rsidP="00CB6FBB">
          <w:pPr>
            <w:pStyle w:val="9AAE8CF8295748C68F76A69D4607FC93"/>
          </w:pPr>
          <w:r w:rsidRPr="006844BA">
            <w:rPr>
              <w:rStyle w:val="PlaceholderText"/>
            </w:rPr>
            <w:t>Choose an item.</w:t>
          </w:r>
        </w:p>
      </w:docPartBody>
    </w:docPart>
    <w:docPart>
      <w:docPartPr>
        <w:name w:val="F43953AB212348BDA3D312A44EE9BAC7"/>
        <w:category>
          <w:name w:val="General"/>
          <w:gallery w:val="placeholder"/>
        </w:category>
        <w:types>
          <w:type w:val="bbPlcHdr"/>
        </w:types>
        <w:behaviors>
          <w:behavior w:val="content"/>
        </w:behaviors>
        <w:guid w:val="{1ACD3259-5E45-4114-A852-114B5821F32F}"/>
      </w:docPartPr>
      <w:docPartBody>
        <w:p w:rsidR="00F26705" w:rsidRDefault="00CB6FBB" w:rsidP="00CB6FBB">
          <w:pPr>
            <w:pStyle w:val="F43953AB212348BDA3D312A44EE9BAC7"/>
          </w:pPr>
          <w:r w:rsidRPr="006844BA">
            <w:rPr>
              <w:rStyle w:val="PlaceholderText"/>
            </w:rPr>
            <w:t>Choose an item.</w:t>
          </w:r>
        </w:p>
      </w:docPartBody>
    </w:docPart>
    <w:docPart>
      <w:docPartPr>
        <w:name w:val="A6E0ABC873354A88BDD1B9905230EB51"/>
        <w:category>
          <w:name w:val="General"/>
          <w:gallery w:val="placeholder"/>
        </w:category>
        <w:types>
          <w:type w:val="bbPlcHdr"/>
        </w:types>
        <w:behaviors>
          <w:behavior w:val="content"/>
        </w:behaviors>
        <w:guid w:val="{75672FF3-D176-4330-B33D-B49CB7334374}"/>
      </w:docPartPr>
      <w:docPartBody>
        <w:p w:rsidR="00F26705" w:rsidRDefault="00CB6FBB" w:rsidP="00CB6FBB">
          <w:pPr>
            <w:pStyle w:val="A6E0ABC873354A88BDD1B9905230EB51"/>
          </w:pPr>
          <w:r w:rsidRPr="006844BA">
            <w:rPr>
              <w:rStyle w:val="PlaceholderText"/>
            </w:rPr>
            <w:t>Choose an item.</w:t>
          </w:r>
        </w:p>
      </w:docPartBody>
    </w:docPart>
    <w:docPart>
      <w:docPartPr>
        <w:name w:val="A709489B8258449DA259C0FB998CD8B1"/>
        <w:category>
          <w:name w:val="General"/>
          <w:gallery w:val="placeholder"/>
        </w:category>
        <w:types>
          <w:type w:val="bbPlcHdr"/>
        </w:types>
        <w:behaviors>
          <w:behavior w:val="content"/>
        </w:behaviors>
        <w:guid w:val="{63DC5685-C6A9-4095-BCA7-4754B78FC993}"/>
      </w:docPartPr>
      <w:docPartBody>
        <w:p w:rsidR="00F26705" w:rsidRDefault="00CB6FBB" w:rsidP="00CB6FBB">
          <w:pPr>
            <w:pStyle w:val="A709489B8258449DA259C0FB998CD8B1"/>
          </w:pPr>
          <w:r w:rsidRPr="006844BA">
            <w:rPr>
              <w:rStyle w:val="PlaceholderText"/>
            </w:rPr>
            <w:t>Choose an item.</w:t>
          </w:r>
        </w:p>
      </w:docPartBody>
    </w:docPart>
    <w:docPart>
      <w:docPartPr>
        <w:name w:val="DA0F5BAC4AF045FC8362C8121786310E"/>
        <w:category>
          <w:name w:val="General"/>
          <w:gallery w:val="placeholder"/>
        </w:category>
        <w:types>
          <w:type w:val="bbPlcHdr"/>
        </w:types>
        <w:behaviors>
          <w:behavior w:val="content"/>
        </w:behaviors>
        <w:guid w:val="{877A9BB5-1A88-4FDF-9602-52CF0E5A7D97}"/>
      </w:docPartPr>
      <w:docPartBody>
        <w:p w:rsidR="00F26705" w:rsidRDefault="00CB6FBB" w:rsidP="00CB6FBB">
          <w:pPr>
            <w:pStyle w:val="DA0F5BAC4AF045FC8362C8121786310E"/>
          </w:pPr>
          <w:r w:rsidRPr="006844BA">
            <w:rPr>
              <w:rStyle w:val="PlaceholderText"/>
            </w:rPr>
            <w:t>Choose an item.</w:t>
          </w:r>
        </w:p>
      </w:docPartBody>
    </w:docPart>
    <w:docPart>
      <w:docPartPr>
        <w:name w:val="20DBDC3B89114091BF404C68ACCBD575"/>
        <w:category>
          <w:name w:val="General"/>
          <w:gallery w:val="placeholder"/>
        </w:category>
        <w:types>
          <w:type w:val="bbPlcHdr"/>
        </w:types>
        <w:behaviors>
          <w:behavior w:val="content"/>
        </w:behaviors>
        <w:guid w:val="{1FE5EA86-F748-41A9-9A17-6AD0FD1297AD}"/>
      </w:docPartPr>
      <w:docPartBody>
        <w:p w:rsidR="00F26705" w:rsidRDefault="00CB6FBB" w:rsidP="00CB6FBB">
          <w:pPr>
            <w:pStyle w:val="20DBDC3B89114091BF404C68ACCBD575"/>
          </w:pPr>
          <w:r w:rsidRPr="006844BA">
            <w:rPr>
              <w:rStyle w:val="PlaceholderText"/>
            </w:rPr>
            <w:t>Choose an item.</w:t>
          </w:r>
        </w:p>
      </w:docPartBody>
    </w:docPart>
    <w:docPart>
      <w:docPartPr>
        <w:name w:val="0D61701EBCA34824927DE61BF550460D"/>
        <w:category>
          <w:name w:val="General"/>
          <w:gallery w:val="placeholder"/>
        </w:category>
        <w:types>
          <w:type w:val="bbPlcHdr"/>
        </w:types>
        <w:behaviors>
          <w:behavior w:val="content"/>
        </w:behaviors>
        <w:guid w:val="{27E5E96C-338F-4385-B7C0-85D6D3A38250}"/>
      </w:docPartPr>
      <w:docPartBody>
        <w:p w:rsidR="00F26705" w:rsidRDefault="00CB6FBB" w:rsidP="00CB6FBB">
          <w:pPr>
            <w:pStyle w:val="0D61701EBCA34824927DE61BF550460D"/>
          </w:pPr>
          <w:r w:rsidRPr="006844BA">
            <w:rPr>
              <w:rStyle w:val="PlaceholderText"/>
            </w:rPr>
            <w:t>Choose an item.</w:t>
          </w:r>
        </w:p>
      </w:docPartBody>
    </w:docPart>
    <w:docPart>
      <w:docPartPr>
        <w:name w:val="ACD08B0364CE466BBB3FB610F35C6142"/>
        <w:category>
          <w:name w:val="General"/>
          <w:gallery w:val="placeholder"/>
        </w:category>
        <w:types>
          <w:type w:val="bbPlcHdr"/>
        </w:types>
        <w:behaviors>
          <w:behavior w:val="content"/>
        </w:behaviors>
        <w:guid w:val="{B5112A09-1A3F-41A5-9E9F-962C25504C0B}"/>
      </w:docPartPr>
      <w:docPartBody>
        <w:p w:rsidR="00F26705" w:rsidRDefault="00CB6FBB" w:rsidP="00CB6FBB">
          <w:pPr>
            <w:pStyle w:val="ACD08B0364CE466BBB3FB610F35C6142"/>
          </w:pPr>
          <w:r w:rsidRPr="006844BA">
            <w:rPr>
              <w:rStyle w:val="PlaceholderText"/>
            </w:rPr>
            <w:t>Choose an item.</w:t>
          </w:r>
        </w:p>
      </w:docPartBody>
    </w:docPart>
    <w:docPart>
      <w:docPartPr>
        <w:name w:val="A6D80D1A5A5B4AF4B891108C5F288C12"/>
        <w:category>
          <w:name w:val="General"/>
          <w:gallery w:val="placeholder"/>
        </w:category>
        <w:types>
          <w:type w:val="bbPlcHdr"/>
        </w:types>
        <w:behaviors>
          <w:behavior w:val="content"/>
        </w:behaviors>
        <w:guid w:val="{B726DB46-F7D4-4A45-9341-A566B5407DB6}"/>
      </w:docPartPr>
      <w:docPartBody>
        <w:p w:rsidR="00F26705" w:rsidRDefault="00CB6FBB" w:rsidP="00CB6FBB">
          <w:pPr>
            <w:pStyle w:val="A6D80D1A5A5B4AF4B891108C5F288C12"/>
          </w:pPr>
          <w:r w:rsidRPr="006844BA">
            <w:rPr>
              <w:rStyle w:val="PlaceholderText"/>
            </w:rPr>
            <w:t>Choose an item.</w:t>
          </w:r>
        </w:p>
      </w:docPartBody>
    </w:docPart>
    <w:docPart>
      <w:docPartPr>
        <w:name w:val="41E6DE92306C4BB2A2EC6E32285826F6"/>
        <w:category>
          <w:name w:val="General"/>
          <w:gallery w:val="placeholder"/>
        </w:category>
        <w:types>
          <w:type w:val="bbPlcHdr"/>
        </w:types>
        <w:behaviors>
          <w:behavior w:val="content"/>
        </w:behaviors>
        <w:guid w:val="{819A6CF8-5F66-452D-B563-207386374183}"/>
      </w:docPartPr>
      <w:docPartBody>
        <w:p w:rsidR="00F26705" w:rsidRDefault="00CB6FBB" w:rsidP="00CB6FBB">
          <w:pPr>
            <w:pStyle w:val="41E6DE92306C4BB2A2EC6E32285826F6"/>
          </w:pPr>
          <w:r w:rsidRPr="006844BA">
            <w:rPr>
              <w:rStyle w:val="PlaceholderText"/>
            </w:rPr>
            <w:t>Choose an item.</w:t>
          </w:r>
        </w:p>
      </w:docPartBody>
    </w:docPart>
    <w:docPart>
      <w:docPartPr>
        <w:name w:val="5543095E9255410888F4B17D3398E8BD"/>
        <w:category>
          <w:name w:val="General"/>
          <w:gallery w:val="placeholder"/>
        </w:category>
        <w:types>
          <w:type w:val="bbPlcHdr"/>
        </w:types>
        <w:behaviors>
          <w:behavior w:val="content"/>
        </w:behaviors>
        <w:guid w:val="{E4E6405E-A043-4143-BB3B-7B7DE182A027}"/>
      </w:docPartPr>
      <w:docPartBody>
        <w:p w:rsidR="00F26705" w:rsidRDefault="00CB6FBB" w:rsidP="00CB6FBB">
          <w:pPr>
            <w:pStyle w:val="5543095E9255410888F4B17D3398E8BD"/>
          </w:pPr>
          <w:r w:rsidRPr="006844BA">
            <w:rPr>
              <w:rStyle w:val="PlaceholderText"/>
            </w:rPr>
            <w:t>Choose an item.</w:t>
          </w:r>
        </w:p>
      </w:docPartBody>
    </w:docPart>
    <w:docPart>
      <w:docPartPr>
        <w:name w:val="451CF3D3BF8440D89B1CA5212A798D69"/>
        <w:category>
          <w:name w:val="General"/>
          <w:gallery w:val="placeholder"/>
        </w:category>
        <w:types>
          <w:type w:val="bbPlcHdr"/>
        </w:types>
        <w:behaviors>
          <w:behavior w:val="content"/>
        </w:behaviors>
        <w:guid w:val="{B39E04A9-419D-4320-AE28-C9766266F1AD}"/>
      </w:docPartPr>
      <w:docPartBody>
        <w:p w:rsidR="00F26705" w:rsidRDefault="00CB6FBB" w:rsidP="00CB6FBB">
          <w:pPr>
            <w:pStyle w:val="451CF3D3BF8440D89B1CA5212A798D69"/>
          </w:pPr>
          <w:r w:rsidRPr="006844BA">
            <w:rPr>
              <w:rStyle w:val="PlaceholderText"/>
            </w:rPr>
            <w:t>Choose an item.</w:t>
          </w:r>
        </w:p>
      </w:docPartBody>
    </w:docPart>
    <w:docPart>
      <w:docPartPr>
        <w:name w:val="233DCA229BAD4096A6BBBC7DB28D366F"/>
        <w:category>
          <w:name w:val="General"/>
          <w:gallery w:val="placeholder"/>
        </w:category>
        <w:types>
          <w:type w:val="bbPlcHdr"/>
        </w:types>
        <w:behaviors>
          <w:behavior w:val="content"/>
        </w:behaviors>
        <w:guid w:val="{756CAA91-768E-4A0B-9FB6-FE5641E80B79}"/>
      </w:docPartPr>
      <w:docPartBody>
        <w:p w:rsidR="00F26705" w:rsidRDefault="00CB6FBB" w:rsidP="00CB6FBB">
          <w:pPr>
            <w:pStyle w:val="233DCA229BAD4096A6BBBC7DB28D366F"/>
          </w:pPr>
          <w:r w:rsidRPr="006844BA">
            <w:rPr>
              <w:rStyle w:val="PlaceholderText"/>
            </w:rPr>
            <w:t>Choose an item.</w:t>
          </w:r>
        </w:p>
      </w:docPartBody>
    </w:docPart>
    <w:docPart>
      <w:docPartPr>
        <w:name w:val="BC92D3FE74C74E5BB89CDFF37A4E4CB8"/>
        <w:category>
          <w:name w:val="General"/>
          <w:gallery w:val="placeholder"/>
        </w:category>
        <w:types>
          <w:type w:val="bbPlcHdr"/>
        </w:types>
        <w:behaviors>
          <w:behavior w:val="content"/>
        </w:behaviors>
        <w:guid w:val="{D31D24CF-5AE7-42F5-91DB-66638DE93CE0}"/>
      </w:docPartPr>
      <w:docPartBody>
        <w:p w:rsidR="00F26705" w:rsidRDefault="00CB6FBB" w:rsidP="00CB6FBB">
          <w:pPr>
            <w:pStyle w:val="BC92D3FE74C74E5BB89CDFF37A4E4CB8"/>
          </w:pPr>
          <w:r w:rsidRPr="006844BA">
            <w:rPr>
              <w:rStyle w:val="PlaceholderText"/>
            </w:rPr>
            <w:t>Choose an item.</w:t>
          </w:r>
        </w:p>
      </w:docPartBody>
    </w:docPart>
    <w:docPart>
      <w:docPartPr>
        <w:name w:val="BFC0F292969448E38231D05B7D44D107"/>
        <w:category>
          <w:name w:val="General"/>
          <w:gallery w:val="placeholder"/>
        </w:category>
        <w:types>
          <w:type w:val="bbPlcHdr"/>
        </w:types>
        <w:behaviors>
          <w:behavior w:val="content"/>
        </w:behaviors>
        <w:guid w:val="{2D1441E9-44D3-49CE-95AA-4FA7038ECE3D}"/>
      </w:docPartPr>
      <w:docPartBody>
        <w:p w:rsidR="00F26705" w:rsidRDefault="00CB6FBB" w:rsidP="00CB6FBB">
          <w:pPr>
            <w:pStyle w:val="BFC0F292969448E38231D05B7D44D107"/>
          </w:pPr>
          <w:r w:rsidRPr="006844BA">
            <w:rPr>
              <w:rStyle w:val="PlaceholderText"/>
            </w:rPr>
            <w:t>Choose an item.</w:t>
          </w:r>
        </w:p>
      </w:docPartBody>
    </w:docPart>
    <w:docPart>
      <w:docPartPr>
        <w:name w:val="EC06C1EF348B49A99B212719AB817F42"/>
        <w:category>
          <w:name w:val="General"/>
          <w:gallery w:val="placeholder"/>
        </w:category>
        <w:types>
          <w:type w:val="bbPlcHdr"/>
        </w:types>
        <w:behaviors>
          <w:behavior w:val="content"/>
        </w:behaviors>
        <w:guid w:val="{8F6A7C01-5D5B-4170-B7D2-BC9F0A302A71}"/>
      </w:docPartPr>
      <w:docPartBody>
        <w:p w:rsidR="00F26705" w:rsidRDefault="00CB6FBB" w:rsidP="00CB6FBB">
          <w:pPr>
            <w:pStyle w:val="EC06C1EF348B49A99B212719AB817F42"/>
          </w:pPr>
          <w:r w:rsidRPr="006844BA">
            <w:rPr>
              <w:rStyle w:val="PlaceholderText"/>
            </w:rPr>
            <w:t>Choose an item.</w:t>
          </w:r>
        </w:p>
      </w:docPartBody>
    </w:docPart>
    <w:docPart>
      <w:docPartPr>
        <w:name w:val="C4EB34EF4AC5403C9CEDA300BC16E315"/>
        <w:category>
          <w:name w:val="General"/>
          <w:gallery w:val="placeholder"/>
        </w:category>
        <w:types>
          <w:type w:val="bbPlcHdr"/>
        </w:types>
        <w:behaviors>
          <w:behavior w:val="content"/>
        </w:behaviors>
        <w:guid w:val="{DCAA8B68-CA64-4092-B229-A78CAEBD643E}"/>
      </w:docPartPr>
      <w:docPartBody>
        <w:p w:rsidR="00C04809" w:rsidRDefault="00F11E1A" w:rsidP="00F11E1A">
          <w:pPr>
            <w:pStyle w:val="C4EB34EF4AC5403C9CEDA300BC16E315"/>
          </w:pPr>
          <w:r w:rsidRPr="006844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21"/>
    <w:rsid w:val="000905EF"/>
    <w:rsid w:val="000A2721"/>
    <w:rsid w:val="002A2858"/>
    <w:rsid w:val="00450E73"/>
    <w:rsid w:val="00530FF0"/>
    <w:rsid w:val="00881A66"/>
    <w:rsid w:val="00884C7D"/>
    <w:rsid w:val="009F2A92"/>
    <w:rsid w:val="00BA1E13"/>
    <w:rsid w:val="00C04809"/>
    <w:rsid w:val="00CB6FBB"/>
    <w:rsid w:val="00CC0823"/>
    <w:rsid w:val="00F11E1A"/>
    <w:rsid w:val="00F26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11E1A"/>
    <w:rPr>
      <w:color w:val="808080"/>
    </w:rPr>
  </w:style>
  <w:style w:type="paragraph" w:customStyle="1" w:styleId="8E971047BD5840258F48C642C0A36CE12">
    <w:name w:val="8E971047BD5840258F48C642C0A36CE12"/>
    <w:rsid w:val="002A2858"/>
    <w:pPr>
      <w:spacing w:after="200" w:line="276" w:lineRule="auto"/>
    </w:pPr>
    <w:rPr>
      <w:rFonts w:eastAsiaTheme="minorHAnsi"/>
      <w:lang w:val="en-US" w:eastAsia="en-US"/>
    </w:rPr>
  </w:style>
  <w:style w:type="paragraph" w:customStyle="1" w:styleId="30F881DAD09649F7BD75D11FFA3E3B352">
    <w:name w:val="30F881DAD09649F7BD75D11FFA3E3B352"/>
    <w:rsid w:val="002A2858"/>
    <w:pPr>
      <w:spacing w:after="200" w:line="276" w:lineRule="auto"/>
    </w:pPr>
    <w:rPr>
      <w:rFonts w:eastAsiaTheme="minorHAnsi"/>
      <w:lang w:val="en-US" w:eastAsia="en-US"/>
    </w:rPr>
  </w:style>
  <w:style w:type="paragraph" w:customStyle="1" w:styleId="621E43E5F4A74F8B8356B3DA0E64068A">
    <w:name w:val="621E43E5F4A74F8B8356B3DA0E64068A"/>
    <w:rsid w:val="002A2858"/>
    <w:pPr>
      <w:spacing w:after="200" w:line="276" w:lineRule="auto"/>
    </w:pPr>
    <w:rPr>
      <w:rFonts w:eastAsiaTheme="minorHAnsi"/>
      <w:lang w:val="en-US" w:eastAsia="en-US"/>
    </w:rPr>
  </w:style>
  <w:style w:type="paragraph" w:customStyle="1" w:styleId="06A586776BC94D9AA20FF22BD6CF829C1">
    <w:name w:val="06A586776BC94D9AA20FF22BD6CF829C1"/>
    <w:rsid w:val="002A2858"/>
    <w:pPr>
      <w:spacing w:after="200" w:line="276" w:lineRule="auto"/>
    </w:pPr>
    <w:rPr>
      <w:rFonts w:eastAsiaTheme="minorHAnsi"/>
      <w:lang w:val="en-US" w:eastAsia="en-US"/>
    </w:rPr>
  </w:style>
  <w:style w:type="paragraph" w:customStyle="1" w:styleId="E9206EB6E475470AA8CA5C9B9CE57275">
    <w:name w:val="E9206EB6E475470AA8CA5C9B9CE57275"/>
    <w:rsid w:val="002A2858"/>
  </w:style>
  <w:style w:type="paragraph" w:customStyle="1" w:styleId="5842BD0B07704E5299FE64B6DE0458C8">
    <w:name w:val="5842BD0B07704E5299FE64B6DE0458C8"/>
    <w:rsid w:val="002A2858"/>
  </w:style>
  <w:style w:type="paragraph" w:customStyle="1" w:styleId="5A18E1011035499EA52ABF6471F7103A">
    <w:name w:val="5A18E1011035499EA52ABF6471F7103A"/>
    <w:rsid w:val="002A2858"/>
  </w:style>
  <w:style w:type="paragraph" w:customStyle="1" w:styleId="E79765F6E762428C96C93042262C7C01">
    <w:name w:val="E79765F6E762428C96C93042262C7C01"/>
    <w:rsid w:val="002A2858"/>
  </w:style>
  <w:style w:type="paragraph" w:customStyle="1" w:styleId="4244D16464C2449FA027A020CA1935E9">
    <w:name w:val="4244D16464C2449FA027A020CA1935E9"/>
    <w:rsid w:val="002A2858"/>
  </w:style>
  <w:style w:type="paragraph" w:customStyle="1" w:styleId="1F80D06C92284D9C9B280027007AB1D1">
    <w:name w:val="1F80D06C92284D9C9B280027007AB1D1"/>
    <w:rsid w:val="002A2858"/>
  </w:style>
  <w:style w:type="paragraph" w:customStyle="1" w:styleId="A0C8B916D32F4E3398939265B1B7F770">
    <w:name w:val="A0C8B916D32F4E3398939265B1B7F770"/>
    <w:rsid w:val="00CB6FBB"/>
  </w:style>
  <w:style w:type="paragraph" w:customStyle="1" w:styleId="422F1485329249B9A7B79F64E06C550B">
    <w:name w:val="422F1485329249B9A7B79F64E06C550B"/>
    <w:rsid w:val="00CB6FBB"/>
  </w:style>
  <w:style w:type="paragraph" w:customStyle="1" w:styleId="80D4A015F0C8454C818C4029C9EA7518">
    <w:name w:val="80D4A015F0C8454C818C4029C9EA7518"/>
    <w:rsid w:val="00CB6FBB"/>
  </w:style>
  <w:style w:type="paragraph" w:customStyle="1" w:styleId="9D4EFD16D8A643769487B2BF28D70D28">
    <w:name w:val="9D4EFD16D8A643769487B2BF28D70D28"/>
    <w:rsid w:val="00CB6FBB"/>
  </w:style>
  <w:style w:type="paragraph" w:customStyle="1" w:styleId="7C3B019585954278931949CE69E94254">
    <w:name w:val="7C3B019585954278931949CE69E94254"/>
    <w:rsid w:val="00CB6FBB"/>
  </w:style>
  <w:style w:type="paragraph" w:customStyle="1" w:styleId="5BFDC99C1DD3490E8C950D2599EFF230">
    <w:name w:val="5BFDC99C1DD3490E8C950D2599EFF230"/>
    <w:rsid w:val="00CB6FBB"/>
  </w:style>
  <w:style w:type="paragraph" w:customStyle="1" w:styleId="9C321AC41E7E4625B18B14801ADA6948">
    <w:name w:val="9C321AC41E7E4625B18B14801ADA6948"/>
    <w:rsid w:val="00CB6FBB"/>
  </w:style>
  <w:style w:type="paragraph" w:customStyle="1" w:styleId="2A50C8ED5F46442CBB41BC9093BAFBAF">
    <w:name w:val="2A50C8ED5F46442CBB41BC9093BAFBAF"/>
    <w:rsid w:val="00CB6FBB"/>
  </w:style>
  <w:style w:type="paragraph" w:customStyle="1" w:styleId="C109B15B20D442B5A61CE167B0E6F7E6">
    <w:name w:val="C109B15B20D442B5A61CE167B0E6F7E6"/>
    <w:rsid w:val="00CB6FBB"/>
  </w:style>
  <w:style w:type="paragraph" w:customStyle="1" w:styleId="97F85F2FE63B4513ACE0EE42087A804F">
    <w:name w:val="97F85F2FE63B4513ACE0EE42087A804F"/>
    <w:rsid w:val="00CB6FBB"/>
  </w:style>
  <w:style w:type="paragraph" w:customStyle="1" w:styleId="9AAE8CF8295748C68F76A69D4607FC93">
    <w:name w:val="9AAE8CF8295748C68F76A69D4607FC93"/>
    <w:rsid w:val="00CB6FBB"/>
  </w:style>
  <w:style w:type="paragraph" w:customStyle="1" w:styleId="F43953AB212348BDA3D312A44EE9BAC7">
    <w:name w:val="F43953AB212348BDA3D312A44EE9BAC7"/>
    <w:rsid w:val="00CB6FBB"/>
  </w:style>
  <w:style w:type="paragraph" w:customStyle="1" w:styleId="A6E0ABC873354A88BDD1B9905230EB51">
    <w:name w:val="A6E0ABC873354A88BDD1B9905230EB51"/>
    <w:rsid w:val="00CB6FBB"/>
  </w:style>
  <w:style w:type="paragraph" w:customStyle="1" w:styleId="A709489B8258449DA259C0FB998CD8B1">
    <w:name w:val="A709489B8258449DA259C0FB998CD8B1"/>
    <w:rsid w:val="00CB6FBB"/>
  </w:style>
  <w:style w:type="paragraph" w:customStyle="1" w:styleId="DA0F5BAC4AF045FC8362C8121786310E">
    <w:name w:val="DA0F5BAC4AF045FC8362C8121786310E"/>
    <w:rsid w:val="00CB6FBB"/>
  </w:style>
  <w:style w:type="paragraph" w:customStyle="1" w:styleId="20DBDC3B89114091BF404C68ACCBD575">
    <w:name w:val="20DBDC3B89114091BF404C68ACCBD575"/>
    <w:rsid w:val="00CB6FBB"/>
  </w:style>
  <w:style w:type="paragraph" w:customStyle="1" w:styleId="0D61701EBCA34824927DE61BF550460D">
    <w:name w:val="0D61701EBCA34824927DE61BF550460D"/>
    <w:rsid w:val="00CB6FBB"/>
  </w:style>
  <w:style w:type="paragraph" w:customStyle="1" w:styleId="ACD08B0364CE466BBB3FB610F35C6142">
    <w:name w:val="ACD08B0364CE466BBB3FB610F35C6142"/>
    <w:rsid w:val="00CB6FBB"/>
  </w:style>
  <w:style w:type="paragraph" w:customStyle="1" w:styleId="A6D80D1A5A5B4AF4B891108C5F288C12">
    <w:name w:val="A6D80D1A5A5B4AF4B891108C5F288C12"/>
    <w:rsid w:val="00CB6FBB"/>
  </w:style>
  <w:style w:type="paragraph" w:customStyle="1" w:styleId="41E6DE92306C4BB2A2EC6E32285826F6">
    <w:name w:val="41E6DE92306C4BB2A2EC6E32285826F6"/>
    <w:rsid w:val="00CB6FBB"/>
  </w:style>
  <w:style w:type="paragraph" w:customStyle="1" w:styleId="5543095E9255410888F4B17D3398E8BD">
    <w:name w:val="5543095E9255410888F4B17D3398E8BD"/>
    <w:rsid w:val="00CB6FBB"/>
  </w:style>
  <w:style w:type="paragraph" w:customStyle="1" w:styleId="451CF3D3BF8440D89B1CA5212A798D69">
    <w:name w:val="451CF3D3BF8440D89B1CA5212A798D69"/>
    <w:rsid w:val="00CB6FBB"/>
  </w:style>
  <w:style w:type="paragraph" w:customStyle="1" w:styleId="233DCA229BAD4096A6BBBC7DB28D366F">
    <w:name w:val="233DCA229BAD4096A6BBBC7DB28D366F"/>
    <w:rsid w:val="00CB6FBB"/>
  </w:style>
  <w:style w:type="paragraph" w:customStyle="1" w:styleId="BC92D3FE74C74E5BB89CDFF37A4E4CB8">
    <w:name w:val="BC92D3FE74C74E5BB89CDFF37A4E4CB8"/>
    <w:rsid w:val="00CB6FBB"/>
  </w:style>
  <w:style w:type="paragraph" w:customStyle="1" w:styleId="BFC0F292969448E38231D05B7D44D107">
    <w:name w:val="BFC0F292969448E38231D05B7D44D107"/>
    <w:rsid w:val="00CB6FBB"/>
  </w:style>
  <w:style w:type="paragraph" w:customStyle="1" w:styleId="EC06C1EF348B49A99B212719AB817F42">
    <w:name w:val="EC06C1EF348B49A99B212719AB817F42"/>
    <w:rsid w:val="00CB6FBB"/>
  </w:style>
  <w:style w:type="paragraph" w:customStyle="1" w:styleId="C4EB34EF4AC5403C9CEDA300BC16E315">
    <w:name w:val="C4EB34EF4AC5403C9CEDA300BC16E315"/>
    <w:rsid w:val="00F11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CMHA WW">
      <a:dk1>
        <a:sysClr val="windowText" lastClr="000000"/>
      </a:dk1>
      <a:lt1>
        <a:sysClr val="window" lastClr="FFFFFF"/>
      </a:lt1>
      <a:dk2>
        <a:srgbClr val="000000"/>
      </a:dk2>
      <a:lt2>
        <a:srgbClr val="FFFFFF"/>
      </a:lt2>
      <a:accent1>
        <a:srgbClr val="00B1B0"/>
      </a:accent1>
      <a:accent2>
        <a:srgbClr val="B2D235"/>
      </a:accent2>
      <a:accent3>
        <a:srgbClr val="4D4D4D"/>
      </a:accent3>
      <a:accent4>
        <a:srgbClr val="5D89B3"/>
      </a:accent4>
      <a:accent5>
        <a:srgbClr val="739849"/>
      </a:accent5>
      <a:accent6>
        <a:srgbClr val="F1F1F2"/>
      </a:accent6>
      <a:hlink>
        <a:srgbClr val="00B1B0"/>
      </a:hlink>
      <a:folHlink>
        <a:srgbClr val="B2D2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0FCEEE475ED4D9CA79F7979E6D139" ma:contentTypeVersion="7" ma:contentTypeDescription="Create a new document." ma:contentTypeScope="" ma:versionID="c6342383fd3bb29ff6fa8ae2eff3ab07">
  <xsd:schema xmlns:xsd="http://www.w3.org/2001/XMLSchema" xmlns:xs="http://www.w3.org/2001/XMLSchema" xmlns:p="http://schemas.microsoft.com/office/2006/metadata/properties" xmlns:ns2="95385a3f-87cf-43f8-9bdf-20c2a698b4d5" xmlns:ns3="ca58ebc4-cebe-489e-9aaa-74f13cbe0a88" targetNamespace="http://schemas.microsoft.com/office/2006/metadata/properties" ma:root="true" ma:fieldsID="a1df0c9ea75e67d62c900aae9cd6337e" ns2:_="" ns3:_="">
    <xsd:import namespace="95385a3f-87cf-43f8-9bdf-20c2a698b4d5"/>
    <xsd:import namespace="ca58ebc4-cebe-489e-9aaa-74f13cbe0a88"/>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85a3f-87cf-43f8-9bdf-20c2a698b4d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
          <xsd:enumeration value="AS F Adult Services"/>
          <xsd:enumeration value="CFF Crisis Flex Fund"/>
          <xsd:enumeration value="CRI Crisis"/>
          <xsd:enumeration value="CO Councils"/>
          <xsd:enumeration value="CORP Corp Services"/>
          <xsd:enumeration value="CS Childrens Services"/>
          <xsd:enumeration value="DC Distress Centre"/>
          <xsd:enumeration value="DS Direct Service"/>
          <xsd:enumeration value="ED Eating Disorders"/>
          <xsd:enumeration value="EPI First Episode Psychosis"/>
          <xsd:enumeration value="EXTERNAL Referal Forms"/>
          <xsd:enumeration value="FF Flex Funds"/>
          <xsd:enumeration value="FI Finance"/>
          <xsd:enumeration value="FR Friends Program"/>
          <xsd:enumeration value="FSO Family Support Options"/>
          <xsd:enumeration value="H&amp;S Health &amp; Safety"/>
          <xsd:enumeration value="HR Human Resources"/>
          <xsd:enumeration value="HS Housing"/>
          <xsd:enumeration value="MHJ Mental Health &amp; Justice"/>
          <xsd:enumeration value="MHP Mental Health Promotion"/>
          <xsd:enumeration value="REF Referral Forms"/>
          <xsd:enumeration value="RHP Risk HIM &amp; Privacy"/>
          <xsd:enumeration value="SEN Seniors"/>
          <xsd:enumeration value="SHPS Self Help &amp; Peer Support"/>
          <xsd:enumeration value="TM Telemedicine"/>
          <xsd:enumeration value="VS Volunteer Services"/>
          <xsd:enumeration value="IMP IMPACT"/>
          <xsd:enumeration value="H247 Here 24/7"/>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8ebc4-cebe-489e-9aaa-74f13cbe0a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95385a3f-87cf-43f8-9bdf-20c2a698b4d5">RHP Risk HIM &amp; Privacy</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540C-D512-4912-ACE5-3C0F6057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85a3f-87cf-43f8-9bdf-20c2a698b4d5"/>
    <ds:schemaRef ds:uri="ca58ebc4-cebe-489e-9aaa-74f13cbe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BB92C-B8F8-45D6-BAEF-D5E0427EDF17}">
  <ds:schemaRefs>
    <ds:schemaRef ds:uri="http://schemas.microsoft.com/sharepoint/v3/contenttype/forms"/>
  </ds:schemaRefs>
</ds:datastoreItem>
</file>

<file path=customXml/itemProps3.xml><?xml version="1.0" encoding="utf-8"?>
<ds:datastoreItem xmlns:ds="http://schemas.openxmlformats.org/officeDocument/2006/customXml" ds:itemID="{9A1C12F5-A84D-4E29-AAF5-7770E2616806}">
  <ds:schemaRefs>
    <ds:schemaRef ds:uri="http://schemas.microsoft.com/office/2006/metadata/properties"/>
    <ds:schemaRef ds:uri="http://schemas.microsoft.com/office/infopath/2007/PartnerControls"/>
    <ds:schemaRef ds:uri="95385a3f-87cf-43f8-9bdf-20c2a698b4d5"/>
  </ds:schemaRefs>
</ds:datastoreItem>
</file>

<file path=customXml/itemProps4.xml><?xml version="1.0" encoding="utf-8"?>
<ds:datastoreItem xmlns:ds="http://schemas.openxmlformats.org/officeDocument/2006/customXml" ds:itemID="{B119BD95-5026-4228-9D3B-210EFB0C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Heather Snider</cp:lastModifiedBy>
  <cp:revision>11</cp:revision>
  <cp:lastPrinted>2022-08-24T21:22:00Z</cp:lastPrinted>
  <dcterms:created xsi:type="dcterms:W3CDTF">2024-03-04T22:10:00Z</dcterms:created>
  <dcterms:modified xsi:type="dcterms:W3CDTF">2024-03-26T20:11:00Z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0x0101003CD0FCEEE475ED4D9CA79F7979E6D139</vt:lpwstr>
  </property>
  <property fmtid="{D5CDD505-2E9C-101B-9397-08002B2CF9AE}" pid="3" name="MediaServiceImageTags">
    <vt:lpwstr/>
  </property>
</Properties>
</file>